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68" w:rsidRDefault="00196A68">
      <w:pPr>
        <w:ind w:firstLine="540"/>
        <w:jc w:val="center"/>
        <w:rPr>
          <w:b/>
        </w:rPr>
      </w:pPr>
      <w:r>
        <w:rPr>
          <w:b/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0F774D7C" wp14:editId="2F13280C">
            <wp:simplePos x="0" y="0"/>
            <wp:positionH relativeFrom="column">
              <wp:posOffset>-184238</wp:posOffset>
            </wp:positionH>
            <wp:positionV relativeFrom="paragraph">
              <wp:posOffset>-278700</wp:posOffset>
            </wp:positionV>
            <wp:extent cx="6120130" cy="283718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3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A68" w:rsidRDefault="00196A68">
      <w:pPr>
        <w:ind w:firstLine="540"/>
        <w:jc w:val="center"/>
        <w:rPr>
          <w:b/>
        </w:rPr>
      </w:pPr>
    </w:p>
    <w:p w:rsidR="00196A68" w:rsidRDefault="00196A68">
      <w:pPr>
        <w:ind w:firstLine="540"/>
        <w:jc w:val="center"/>
        <w:rPr>
          <w:b/>
        </w:rPr>
      </w:pPr>
    </w:p>
    <w:p w:rsidR="00196A68" w:rsidRDefault="00196A68">
      <w:pPr>
        <w:ind w:firstLine="540"/>
        <w:jc w:val="center"/>
        <w:rPr>
          <w:b/>
        </w:rPr>
      </w:pPr>
    </w:p>
    <w:p w:rsidR="00196A68" w:rsidRDefault="00196A68">
      <w:pPr>
        <w:ind w:firstLine="540"/>
        <w:jc w:val="center"/>
        <w:rPr>
          <w:b/>
        </w:rPr>
      </w:pPr>
    </w:p>
    <w:p w:rsidR="00196A68" w:rsidRDefault="00196A68">
      <w:pPr>
        <w:ind w:firstLine="540"/>
        <w:jc w:val="center"/>
        <w:rPr>
          <w:b/>
        </w:rPr>
      </w:pPr>
    </w:p>
    <w:p w:rsidR="00196A68" w:rsidRDefault="00196A68">
      <w:pPr>
        <w:ind w:firstLine="540"/>
        <w:jc w:val="center"/>
        <w:rPr>
          <w:b/>
        </w:rPr>
      </w:pPr>
    </w:p>
    <w:p w:rsidR="00196A68" w:rsidRDefault="00196A68">
      <w:pPr>
        <w:ind w:firstLine="540"/>
        <w:jc w:val="center"/>
        <w:rPr>
          <w:b/>
        </w:rPr>
      </w:pPr>
    </w:p>
    <w:p w:rsidR="00196A68" w:rsidRDefault="00196A68">
      <w:pPr>
        <w:ind w:firstLine="540"/>
        <w:jc w:val="center"/>
        <w:rPr>
          <w:b/>
        </w:rPr>
      </w:pPr>
    </w:p>
    <w:p w:rsidR="00196A68" w:rsidRDefault="00196A68">
      <w:pPr>
        <w:ind w:firstLine="540"/>
        <w:jc w:val="center"/>
        <w:rPr>
          <w:b/>
        </w:rPr>
      </w:pPr>
    </w:p>
    <w:p w:rsidR="00196A68" w:rsidRDefault="00196A68">
      <w:pPr>
        <w:ind w:firstLine="540"/>
        <w:jc w:val="center"/>
        <w:rPr>
          <w:b/>
        </w:rPr>
      </w:pPr>
    </w:p>
    <w:p w:rsidR="00196A68" w:rsidRDefault="00196A68">
      <w:pPr>
        <w:ind w:firstLine="540"/>
        <w:jc w:val="center"/>
        <w:rPr>
          <w:b/>
        </w:rPr>
      </w:pPr>
    </w:p>
    <w:p w:rsidR="00196A68" w:rsidRDefault="00196A68">
      <w:pPr>
        <w:ind w:firstLine="540"/>
        <w:jc w:val="center"/>
        <w:rPr>
          <w:b/>
        </w:rPr>
      </w:pPr>
    </w:p>
    <w:p w:rsidR="00196A68" w:rsidRDefault="00196A68">
      <w:pPr>
        <w:ind w:firstLine="540"/>
        <w:jc w:val="center"/>
        <w:rPr>
          <w:b/>
        </w:rPr>
      </w:pPr>
    </w:p>
    <w:p w:rsidR="00196A68" w:rsidRDefault="00196A68">
      <w:pPr>
        <w:ind w:firstLine="540"/>
        <w:jc w:val="center"/>
        <w:rPr>
          <w:b/>
        </w:rPr>
      </w:pPr>
    </w:p>
    <w:p w:rsidR="00196A68" w:rsidRDefault="00196A68">
      <w:pPr>
        <w:ind w:firstLine="540"/>
        <w:jc w:val="center"/>
        <w:rPr>
          <w:b/>
        </w:rPr>
      </w:pPr>
    </w:p>
    <w:p w:rsidR="00196A68" w:rsidRDefault="00196A68">
      <w:pPr>
        <w:ind w:firstLine="540"/>
        <w:jc w:val="center"/>
        <w:rPr>
          <w:b/>
        </w:rPr>
      </w:pPr>
    </w:p>
    <w:p w:rsidR="00196A68" w:rsidRDefault="00196A68">
      <w:pPr>
        <w:ind w:firstLine="540"/>
        <w:jc w:val="center"/>
        <w:rPr>
          <w:b/>
        </w:rPr>
      </w:pPr>
    </w:p>
    <w:p w:rsidR="00196A68" w:rsidRDefault="00196A68">
      <w:pPr>
        <w:ind w:firstLine="540"/>
        <w:jc w:val="center"/>
        <w:rPr>
          <w:b/>
        </w:rPr>
      </w:pPr>
      <w:r>
        <w:rPr>
          <w:b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329CC03">
                <wp:simplePos x="0" y="0"/>
                <wp:positionH relativeFrom="column">
                  <wp:posOffset>55508</wp:posOffset>
                </wp:positionH>
                <wp:positionV relativeFrom="paragraph">
                  <wp:posOffset>104140</wp:posOffset>
                </wp:positionV>
                <wp:extent cx="6096000" cy="6064250"/>
                <wp:effectExtent l="0" t="0" r="19050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06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A68" w:rsidRPr="004464A2" w:rsidRDefault="00196A68" w:rsidP="005D2AA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464A2">
                              <w:rPr>
                                <w:b/>
                                <w:sz w:val="72"/>
                                <w:szCs w:val="72"/>
                              </w:rPr>
                              <w:t>Рабочая программа</w:t>
                            </w:r>
                          </w:p>
                          <w:p w:rsidR="00196A68" w:rsidRPr="0028448E" w:rsidRDefault="00196A68" w:rsidP="005D2AA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96A68" w:rsidRDefault="00196A68" w:rsidP="00196A6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по математике</w:t>
                            </w:r>
                          </w:p>
                          <w:p w:rsidR="00196A68" w:rsidRDefault="00196A68" w:rsidP="005D2AA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196A68" w:rsidRPr="0028448E" w:rsidRDefault="00196A68" w:rsidP="005D2AA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196A68" w:rsidRPr="0028448E" w:rsidRDefault="0077247B" w:rsidP="005D2AA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4б</w:t>
                            </w:r>
                            <w:r w:rsidR="00196A68" w:rsidRPr="0028448E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класс</w:t>
                            </w:r>
                          </w:p>
                          <w:p w:rsidR="00196A68" w:rsidRDefault="00196A68" w:rsidP="005D2AA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196A68" w:rsidRPr="0028448E" w:rsidRDefault="00196A68" w:rsidP="005D2AA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196A68" w:rsidRPr="0028448E" w:rsidRDefault="00196A68" w:rsidP="005D2AA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8448E">
                              <w:rPr>
                                <w:b/>
                                <w:sz w:val="48"/>
                                <w:szCs w:val="48"/>
                              </w:rPr>
                              <w:t>Базовый уровень</w:t>
                            </w:r>
                          </w:p>
                          <w:p w:rsidR="00196A68" w:rsidRPr="0028448E" w:rsidRDefault="00196A68" w:rsidP="005D2AA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196A68" w:rsidRPr="0028448E" w:rsidRDefault="00196A68" w:rsidP="005D2AA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196A68" w:rsidRPr="0028448E" w:rsidRDefault="00196A68" w:rsidP="005D2AA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196A68" w:rsidRPr="0028448E" w:rsidRDefault="00196A68" w:rsidP="0077247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8448E">
                              <w:rPr>
                                <w:b/>
                                <w:sz w:val="32"/>
                                <w:szCs w:val="32"/>
                              </w:rPr>
                              <w:t>Учитель: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7247B" w:rsidRPr="0077247B">
                              <w:rPr>
                                <w:b/>
                                <w:sz w:val="32"/>
                                <w:szCs w:val="32"/>
                              </w:rPr>
                              <w:t>Кобзева А. И.</w:t>
                            </w:r>
                            <w:bookmarkStart w:id="0" w:name="_GoBack"/>
                            <w:bookmarkEnd w:id="0"/>
                          </w:p>
                          <w:p w:rsidR="00196A68" w:rsidRDefault="00196A68" w:rsidP="005D2AAB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2021-2022</w:t>
                            </w:r>
                            <w:r w:rsidRPr="0028448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учебный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.35pt;margin-top:8.2pt;width:480pt;height:4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" strokecolor="white">
                <v:textbox>
                  <w:txbxContent>
                    <w:p w:rsidR="00196A68" w:rsidRPr="004464A2" w:rsidRDefault="00196A68" w:rsidP="005D2AA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4464A2">
                        <w:rPr>
                          <w:b/>
                          <w:sz w:val="72"/>
                          <w:szCs w:val="72"/>
                        </w:rPr>
                        <w:t>Рабочая программа</w:t>
                      </w:r>
                    </w:p>
                    <w:p w:rsidR="00196A68" w:rsidRPr="0028448E" w:rsidRDefault="00196A68" w:rsidP="005D2AA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196A68" w:rsidRDefault="00196A68" w:rsidP="00196A6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по математике</w:t>
                      </w:r>
                    </w:p>
                    <w:p w:rsidR="00196A68" w:rsidRDefault="00196A68" w:rsidP="005D2AA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196A68" w:rsidRPr="0028448E" w:rsidRDefault="00196A68" w:rsidP="005D2AA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196A68" w:rsidRPr="0028448E" w:rsidRDefault="0077247B" w:rsidP="005D2AA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4б</w:t>
                      </w:r>
                      <w:r w:rsidR="00196A68" w:rsidRPr="0028448E">
                        <w:rPr>
                          <w:b/>
                          <w:sz w:val="72"/>
                          <w:szCs w:val="72"/>
                        </w:rPr>
                        <w:t xml:space="preserve"> класс</w:t>
                      </w:r>
                    </w:p>
                    <w:p w:rsidR="00196A68" w:rsidRDefault="00196A68" w:rsidP="005D2AA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196A68" w:rsidRPr="0028448E" w:rsidRDefault="00196A68" w:rsidP="005D2AA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196A68" w:rsidRPr="0028448E" w:rsidRDefault="00196A68" w:rsidP="005D2AA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28448E">
                        <w:rPr>
                          <w:b/>
                          <w:sz w:val="48"/>
                          <w:szCs w:val="48"/>
                        </w:rPr>
                        <w:t>Базовый уровень</w:t>
                      </w:r>
                    </w:p>
                    <w:p w:rsidR="00196A68" w:rsidRPr="0028448E" w:rsidRDefault="00196A68" w:rsidP="005D2AAB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196A68" w:rsidRPr="0028448E" w:rsidRDefault="00196A68" w:rsidP="005D2AAB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196A68" w:rsidRPr="0028448E" w:rsidRDefault="00196A68" w:rsidP="005D2AAB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196A68" w:rsidRPr="0028448E" w:rsidRDefault="00196A68" w:rsidP="0077247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8448E">
                        <w:rPr>
                          <w:b/>
                          <w:sz w:val="32"/>
                          <w:szCs w:val="32"/>
                        </w:rPr>
                        <w:t>Учитель: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7247B" w:rsidRPr="0077247B">
                        <w:rPr>
                          <w:b/>
                          <w:sz w:val="32"/>
                          <w:szCs w:val="32"/>
                        </w:rPr>
                        <w:t>Кобзева А. И.</w:t>
                      </w:r>
                      <w:bookmarkStart w:id="1" w:name="_GoBack"/>
                      <w:bookmarkEnd w:id="1"/>
                    </w:p>
                    <w:p w:rsidR="00196A68" w:rsidRDefault="00196A68" w:rsidP="005D2AAB">
                      <w:pPr>
                        <w:jc w:val="center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2021-2022</w:t>
                      </w:r>
                      <w:r w:rsidRPr="0028448E">
                        <w:rPr>
                          <w:b/>
                          <w:sz w:val="32"/>
                          <w:szCs w:val="32"/>
                        </w:rPr>
                        <w:t xml:space="preserve"> учебный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196A68" w:rsidRDefault="00196A68">
      <w:pPr>
        <w:ind w:firstLine="540"/>
        <w:jc w:val="center"/>
        <w:rPr>
          <w:b/>
        </w:rPr>
      </w:pPr>
    </w:p>
    <w:p w:rsidR="00196A68" w:rsidRDefault="00196A68">
      <w:pPr>
        <w:ind w:firstLine="540"/>
        <w:jc w:val="center"/>
        <w:rPr>
          <w:b/>
        </w:rPr>
      </w:pPr>
    </w:p>
    <w:p w:rsidR="00196A68" w:rsidRDefault="00196A68">
      <w:pPr>
        <w:ind w:firstLine="540"/>
        <w:jc w:val="center"/>
        <w:rPr>
          <w:b/>
        </w:rPr>
      </w:pPr>
    </w:p>
    <w:p w:rsidR="00196A68" w:rsidRDefault="00196A68">
      <w:pPr>
        <w:ind w:firstLine="540"/>
        <w:jc w:val="center"/>
        <w:rPr>
          <w:b/>
        </w:rPr>
      </w:pPr>
    </w:p>
    <w:p w:rsidR="00196A68" w:rsidRDefault="00196A68">
      <w:pPr>
        <w:ind w:firstLine="540"/>
        <w:jc w:val="center"/>
        <w:rPr>
          <w:b/>
        </w:rPr>
      </w:pPr>
    </w:p>
    <w:p w:rsidR="00196A68" w:rsidRDefault="00196A68">
      <w:pPr>
        <w:ind w:firstLine="540"/>
        <w:jc w:val="center"/>
        <w:rPr>
          <w:b/>
        </w:rPr>
      </w:pPr>
    </w:p>
    <w:p w:rsidR="00196A68" w:rsidRDefault="00196A68">
      <w:pPr>
        <w:ind w:firstLine="540"/>
        <w:jc w:val="center"/>
        <w:rPr>
          <w:b/>
        </w:rPr>
      </w:pPr>
    </w:p>
    <w:p w:rsidR="00196A68" w:rsidRDefault="00196A68">
      <w:pPr>
        <w:ind w:firstLine="540"/>
        <w:jc w:val="center"/>
        <w:rPr>
          <w:b/>
        </w:rPr>
      </w:pPr>
    </w:p>
    <w:p w:rsidR="00196A68" w:rsidRDefault="00196A68">
      <w:pPr>
        <w:ind w:firstLine="540"/>
        <w:jc w:val="center"/>
        <w:rPr>
          <w:b/>
        </w:rPr>
      </w:pPr>
    </w:p>
    <w:p w:rsidR="00196A68" w:rsidRDefault="00196A68">
      <w:pPr>
        <w:ind w:firstLine="540"/>
        <w:jc w:val="center"/>
        <w:rPr>
          <w:b/>
        </w:rPr>
      </w:pPr>
    </w:p>
    <w:p w:rsidR="00196A68" w:rsidRDefault="00196A68">
      <w:pPr>
        <w:ind w:firstLine="540"/>
        <w:jc w:val="center"/>
        <w:rPr>
          <w:b/>
        </w:rPr>
      </w:pPr>
    </w:p>
    <w:p w:rsidR="00196A68" w:rsidRDefault="00196A68">
      <w:pPr>
        <w:ind w:firstLine="540"/>
        <w:jc w:val="center"/>
        <w:rPr>
          <w:b/>
        </w:rPr>
      </w:pPr>
    </w:p>
    <w:p w:rsidR="00196A68" w:rsidRDefault="00196A68">
      <w:pPr>
        <w:ind w:firstLine="540"/>
        <w:jc w:val="center"/>
        <w:rPr>
          <w:b/>
        </w:rPr>
      </w:pPr>
    </w:p>
    <w:p w:rsidR="00196A68" w:rsidRDefault="00196A68">
      <w:pPr>
        <w:ind w:firstLine="540"/>
        <w:jc w:val="center"/>
        <w:rPr>
          <w:b/>
        </w:rPr>
      </w:pPr>
    </w:p>
    <w:p w:rsidR="00196A68" w:rsidRDefault="00196A68">
      <w:pPr>
        <w:ind w:firstLine="540"/>
        <w:jc w:val="center"/>
        <w:rPr>
          <w:b/>
        </w:rPr>
      </w:pPr>
    </w:p>
    <w:p w:rsidR="00196A68" w:rsidRDefault="00196A68">
      <w:pPr>
        <w:ind w:firstLine="540"/>
        <w:jc w:val="center"/>
        <w:rPr>
          <w:b/>
        </w:rPr>
      </w:pPr>
    </w:p>
    <w:p w:rsidR="00196A68" w:rsidRDefault="00196A68">
      <w:pPr>
        <w:ind w:firstLine="540"/>
        <w:jc w:val="center"/>
        <w:rPr>
          <w:b/>
        </w:rPr>
      </w:pPr>
    </w:p>
    <w:p w:rsidR="00196A68" w:rsidRDefault="00196A68">
      <w:pPr>
        <w:ind w:firstLine="540"/>
        <w:jc w:val="center"/>
        <w:rPr>
          <w:b/>
        </w:rPr>
      </w:pPr>
    </w:p>
    <w:p w:rsidR="00196A68" w:rsidRDefault="00196A68">
      <w:pPr>
        <w:ind w:firstLine="540"/>
        <w:jc w:val="center"/>
        <w:rPr>
          <w:b/>
        </w:rPr>
      </w:pPr>
    </w:p>
    <w:p w:rsidR="00196A68" w:rsidRDefault="00196A68">
      <w:pPr>
        <w:ind w:firstLine="540"/>
        <w:jc w:val="center"/>
        <w:rPr>
          <w:b/>
        </w:rPr>
      </w:pPr>
    </w:p>
    <w:p w:rsidR="00196A68" w:rsidRDefault="00196A68">
      <w:pPr>
        <w:ind w:firstLine="540"/>
        <w:jc w:val="center"/>
        <w:rPr>
          <w:b/>
        </w:rPr>
      </w:pPr>
    </w:p>
    <w:p w:rsidR="00196A68" w:rsidRDefault="00196A68">
      <w:pPr>
        <w:ind w:firstLine="540"/>
        <w:jc w:val="center"/>
        <w:rPr>
          <w:b/>
        </w:rPr>
      </w:pPr>
    </w:p>
    <w:p w:rsidR="00196A68" w:rsidRDefault="00196A68">
      <w:pPr>
        <w:ind w:firstLine="540"/>
        <w:jc w:val="center"/>
        <w:rPr>
          <w:b/>
        </w:rPr>
      </w:pPr>
    </w:p>
    <w:p w:rsidR="00196A68" w:rsidRDefault="00196A68">
      <w:pPr>
        <w:ind w:firstLine="540"/>
        <w:jc w:val="center"/>
        <w:rPr>
          <w:b/>
        </w:rPr>
      </w:pPr>
    </w:p>
    <w:p w:rsidR="00196A68" w:rsidRDefault="00196A68">
      <w:pPr>
        <w:ind w:firstLine="540"/>
        <w:jc w:val="center"/>
        <w:rPr>
          <w:b/>
        </w:rPr>
      </w:pPr>
    </w:p>
    <w:p w:rsidR="00196A68" w:rsidRDefault="00196A68">
      <w:pPr>
        <w:ind w:firstLine="540"/>
        <w:jc w:val="center"/>
        <w:rPr>
          <w:b/>
        </w:rPr>
      </w:pPr>
    </w:p>
    <w:p w:rsidR="00196A68" w:rsidRDefault="00196A68">
      <w:pPr>
        <w:ind w:firstLine="540"/>
        <w:jc w:val="center"/>
        <w:rPr>
          <w:b/>
        </w:rPr>
      </w:pPr>
    </w:p>
    <w:p w:rsidR="00196A68" w:rsidRDefault="00196A68">
      <w:pPr>
        <w:ind w:firstLine="540"/>
        <w:jc w:val="center"/>
        <w:rPr>
          <w:b/>
        </w:rPr>
      </w:pPr>
    </w:p>
    <w:p w:rsidR="00196A68" w:rsidRDefault="00196A68">
      <w:pPr>
        <w:ind w:firstLine="540"/>
        <w:jc w:val="center"/>
        <w:rPr>
          <w:b/>
        </w:rPr>
      </w:pPr>
    </w:p>
    <w:p w:rsidR="00196A68" w:rsidRDefault="00196A68">
      <w:pPr>
        <w:ind w:firstLine="540"/>
        <w:jc w:val="center"/>
        <w:rPr>
          <w:b/>
        </w:rPr>
      </w:pPr>
    </w:p>
    <w:p w:rsidR="00196A68" w:rsidRDefault="00196A68">
      <w:pPr>
        <w:ind w:firstLine="540"/>
        <w:jc w:val="center"/>
        <w:rPr>
          <w:b/>
        </w:rPr>
      </w:pPr>
    </w:p>
    <w:p w:rsidR="00196A68" w:rsidRDefault="00196A68">
      <w:pPr>
        <w:ind w:firstLine="540"/>
        <w:jc w:val="center"/>
        <w:rPr>
          <w:b/>
        </w:rPr>
      </w:pPr>
    </w:p>
    <w:p w:rsidR="00196A68" w:rsidRDefault="00196A68">
      <w:pPr>
        <w:ind w:firstLine="540"/>
        <w:jc w:val="center"/>
        <w:rPr>
          <w:b/>
        </w:rPr>
      </w:pPr>
    </w:p>
    <w:p w:rsidR="00402236" w:rsidRDefault="00402236">
      <w:pPr>
        <w:ind w:firstLine="540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395A59" w:rsidRPr="00D1626E" w:rsidRDefault="00402236" w:rsidP="00D1626E">
      <w:pPr>
        <w:ind w:firstLine="540"/>
        <w:jc w:val="both"/>
        <w:rPr>
          <w:rFonts w:eastAsia="Calibri"/>
        </w:rPr>
      </w:pPr>
      <w:r>
        <w:rPr>
          <w:sz w:val="22"/>
          <w:szCs w:val="22"/>
        </w:rPr>
        <w:t>Рабочая программа составлена на основе основной образовательной программы начального общего образования МБОУ СОШ №1 г. Лобни в соответствии с Федеральным государственным образовательным  стандартом  начального общего образования и авторской программой</w:t>
      </w:r>
      <w:r>
        <w:t xml:space="preserve"> Моро М.И., </w:t>
      </w:r>
      <w:r>
        <w:rPr>
          <w:rFonts w:eastAsia="Calibri"/>
        </w:rPr>
        <w:t>Б</w:t>
      </w:r>
      <w:r w:rsidR="00DD79CE">
        <w:rPr>
          <w:rFonts w:eastAsia="Calibri"/>
        </w:rPr>
        <w:t xml:space="preserve">антовой М. А., Бельтюковой Г.В. </w:t>
      </w:r>
      <w:r>
        <w:rPr>
          <w:rFonts w:eastAsia="Calibri"/>
        </w:rPr>
        <w:t>Волковой С.И., Степановой С.В.</w:t>
      </w:r>
    </w:p>
    <w:p w:rsidR="00402236" w:rsidRDefault="00402236" w:rsidP="00D1626E">
      <w:pPr>
        <w:spacing w:line="240" w:lineRule="auto"/>
        <w:ind w:firstLine="540"/>
        <w:jc w:val="both"/>
      </w:pPr>
      <w:r>
        <w:t>Основными</w:t>
      </w:r>
      <w:r>
        <w:rPr>
          <w:b/>
        </w:rPr>
        <w:t xml:space="preserve"> целями</w:t>
      </w:r>
      <w:r>
        <w:t xml:space="preserve"> начального обучения математике являются:</w:t>
      </w:r>
    </w:p>
    <w:p w:rsidR="00402236" w:rsidRDefault="00402236" w:rsidP="00D1626E">
      <w:pPr>
        <w:numPr>
          <w:ilvl w:val="0"/>
          <w:numId w:val="2"/>
        </w:numPr>
        <w:spacing w:line="240" w:lineRule="auto"/>
        <w:ind w:left="0" w:firstLine="540"/>
        <w:jc w:val="both"/>
      </w:pPr>
      <w:r>
        <w:t>Математическое развитие младших школьников.</w:t>
      </w:r>
    </w:p>
    <w:p w:rsidR="00402236" w:rsidRDefault="00402236" w:rsidP="00D1626E">
      <w:pPr>
        <w:numPr>
          <w:ilvl w:val="0"/>
          <w:numId w:val="2"/>
        </w:numPr>
        <w:spacing w:line="240" w:lineRule="auto"/>
        <w:ind w:left="0" w:firstLine="540"/>
        <w:jc w:val="both"/>
      </w:pPr>
      <w:r>
        <w:t>Формирование системы начальных математических знаний.</w:t>
      </w:r>
    </w:p>
    <w:p w:rsidR="00402236" w:rsidRPr="00D1626E" w:rsidRDefault="00402236" w:rsidP="00D1626E">
      <w:pPr>
        <w:numPr>
          <w:ilvl w:val="0"/>
          <w:numId w:val="2"/>
        </w:numPr>
        <w:spacing w:line="240" w:lineRule="auto"/>
        <w:ind w:left="0" w:firstLine="540"/>
        <w:jc w:val="both"/>
      </w:pPr>
      <w:r>
        <w:t xml:space="preserve"> Воспитание интереса к математике, к умственной деятельности.</w:t>
      </w:r>
    </w:p>
    <w:p w:rsidR="00402236" w:rsidRDefault="00402236">
      <w:pPr>
        <w:ind w:firstLine="540"/>
        <w:jc w:val="both"/>
      </w:pPr>
      <w:r>
        <w:t xml:space="preserve">Программа определяет ряд </w:t>
      </w:r>
      <w:r>
        <w:rPr>
          <w:b/>
        </w:rPr>
        <w:t>задач</w:t>
      </w:r>
      <w:r>
        <w:t>, решение которых направлено на достижение основных целей начального математического образования:</w:t>
      </w:r>
    </w:p>
    <w:p w:rsidR="00402236" w:rsidRDefault="00402236">
      <w:pPr>
        <w:ind w:firstLine="540"/>
        <w:jc w:val="both"/>
      </w:pPr>
      <w: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402236" w:rsidRDefault="00402236">
      <w:pPr>
        <w:ind w:firstLine="540"/>
        <w:jc w:val="both"/>
      </w:pPr>
      <w:r>
        <w:t xml:space="preserve">— развитие основ логического, знаково-символического и алгоритмического мышления; </w:t>
      </w:r>
    </w:p>
    <w:p w:rsidR="00402236" w:rsidRDefault="00402236">
      <w:pPr>
        <w:ind w:firstLine="540"/>
        <w:jc w:val="both"/>
      </w:pPr>
      <w:r>
        <w:t>— развитие пространственного воображения;</w:t>
      </w:r>
    </w:p>
    <w:p w:rsidR="00402236" w:rsidRDefault="00402236">
      <w:pPr>
        <w:ind w:firstLine="540"/>
        <w:jc w:val="both"/>
      </w:pPr>
      <w:r>
        <w:t>— развитие математической речи;</w:t>
      </w:r>
    </w:p>
    <w:p w:rsidR="00402236" w:rsidRDefault="00402236">
      <w:pPr>
        <w:ind w:firstLine="540"/>
        <w:jc w:val="both"/>
      </w:pPr>
      <w: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402236" w:rsidRDefault="00402236">
      <w:pPr>
        <w:ind w:firstLine="540"/>
        <w:jc w:val="both"/>
      </w:pPr>
      <w:r>
        <w:t>— формирование умения вести поиск информации и работать с ней;</w:t>
      </w:r>
    </w:p>
    <w:p w:rsidR="00402236" w:rsidRDefault="00402236">
      <w:pPr>
        <w:ind w:firstLine="540"/>
        <w:jc w:val="both"/>
      </w:pPr>
      <w:r>
        <w:t>— формирование первоначальных представлений о компьютерной грамотности;</w:t>
      </w:r>
    </w:p>
    <w:p w:rsidR="00402236" w:rsidRDefault="00402236">
      <w:pPr>
        <w:tabs>
          <w:tab w:val="right" w:pos="9355"/>
        </w:tabs>
        <w:ind w:firstLine="540"/>
        <w:jc w:val="both"/>
      </w:pPr>
      <w:r>
        <w:t>— развитие познавательных способностей;</w:t>
      </w:r>
    </w:p>
    <w:p w:rsidR="00402236" w:rsidRDefault="00402236">
      <w:pPr>
        <w:ind w:firstLine="540"/>
        <w:jc w:val="both"/>
      </w:pPr>
      <w:r>
        <w:t>— воспитание стремления к расширению математических знаний;</w:t>
      </w:r>
    </w:p>
    <w:p w:rsidR="00402236" w:rsidRDefault="00402236">
      <w:pPr>
        <w:ind w:firstLine="540"/>
        <w:jc w:val="both"/>
      </w:pPr>
      <w:r>
        <w:t>— формирование критичности мышления;</w:t>
      </w:r>
    </w:p>
    <w:p w:rsidR="00402236" w:rsidRDefault="00402236">
      <w:pPr>
        <w:ind w:firstLine="540"/>
        <w:jc w:val="both"/>
      </w:pPr>
      <w: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395A59" w:rsidRDefault="00402236" w:rsidP="00D1626E">
      <w:pPr>
        <w:ind w:firstLine="540"/>
        <w:jc w:val="both"/>
      </w:pPr>
      <w: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395A59" w:rsidRDefault="00395A59" w:rsidP="00395A59">
      <w:pPr>
        <w:ind w:firstLine="540"/>
        <w:jc w:val="both"/>
        <w:rPr>
          <w:b/>
        </w:rPr>
      </w:pPr>
      <w:r>
        <w:rPr>
          <w:b/>
        </w:rPr>
        <w:t>Описание места курса в учебном плане</w:t>
      </w:r>
    </w:p>
    <w:p w:rsidR="009F0A8B" w:rsidRPr="00D1626E" w:rsidRDefault="00395A59" w:rsidP="00D1626E">
      <w:pPr>
        <w:ind w:firstLine="540"/>
        <w:jc w:val="both"/>
      </w:pPr>
      <w:r>
        <w:t>На изучение математики в каждом классе начальной школы отводится по 4 ч в неделю. Курс рассчитан на 540 ч: в 1 классе — 132 ч (33 учебные недели), во 2—4 классах — по 136 ч (34 учебные недели в каждом классе).</w:t>
      </w:r>
    </w:p>
    <w:p w:rsidR="009F0A8B" w:rsidRPr="009F0A8B" w:rsidRDefault="009F0A8B" w:rsidP="009F0A8B">
      <w:pPr>
        <w:ind w:firstLine="540"/>
        <w:jc w:val="center"/>
        <w:rPr>
          <w:b/>
          <w:bCs/>
        </w:rPr>
      </w:pPr>
      <w:r w:rsidRPr="009F0A8B">
        <w:rPr>
          <w:b/>
          <w:bCs/>
        </w:rPr>
        <w:t>Планируемые результаты обучения</w:t>
      </w:r>
    </w:p>
    <w:p w:rsidR="009F0A8B" w:rsidRPr="009F0A8B" w:rsidRDefault="009F0A8B" w:rsidP="009F0A8B">
      <w:pPr>
        <w:ind w:firstLine="540"/>
        <w:jc w:val="center"/>
        <w:rPr>
          <w:b/>
        </w:rPr>
      </w:pPr>
      <w:r w:rsidRPr="009F0A8B">
        <w:rPr>
          <w:b/>
        </w:rPr>
        <w:t>по курсу «Математика» М. И. Моро и др.</w:t>
      </w:r>
    </w:p>
    <w:p w:rsidR="009F0A8B" w:rsidRDefault="009F0A8B" w:rsidP="009F0A8B">
      <w:pPr>
        <w:ind w:firstLine="709"/>
        <w:jc w:val="center"/>
        <w:rPr>
          <w:b/>
        </w:rPr>
      </w:pPr>
      <w:r>
        <w:rPr>
          <w:b/>
        </w:rPr>
        <w:t>4 класс</w:t>
      </w:r>
    </w:p>
    <w:p w:rsidR="009F0A8B" w:rsidRDefault="009F0A8B" w:rsidP="00D1626E">
      <w:pPr>
        <w:ind w:firstLine="709"/>
        <w:jc w:val="center"/>
        <w:rPr>
          <w:b/>
        </w:rPr>
      </w:pPr>
      <w:r>
        <w:rPr>
          <w:b/>
        </w:rPr>
        <w:t>Личностные результаты</w:t>
      </w:r>
    </w:p>
    <w:p w:rsidR="009F0A8B" w:rsidRDefault="009F0A8B" w:rsidP="009F0A8B">
      <w:pPr>
        <w:pStyle w:val="21"/>
      </w:pPr>
      <w:r>
        <w:t>У учащегося будут сформированы:</w:t>
      </w:r>
    </w:p>
    <w:p w:rsidR="009F0A8B" w:rsidRDefault="009F0A8B" w:rsidP="00D1626E">
      <w:pPr>
        <w:numPr>
          <w:ilvl w:val="0"/>
          <w:numId w:val="13"/>
        </w:numPr>
        <w:spacing w:line="240" w:lineRule="auto"/>
        <w:ind w:left="357" w:hanging="357"/>
      </w:pPr>
      <w:r>
        <w:t>основы целостного восприятия окружающего мира и универсальности математических способов его познания;</w:t>
      </w:r>
    </w:p>
    <w:p w:rsidR="009F0A8B" w:rsidRDefault="009F0A8B" w:rsidP="00D1626E">
      <w:pPr>
        <w:numPr>
          <w:ilvl w:val="0"/>
          <w:numId w:val="13"/>
        </w:numPr>
        <w:spacing w:line="240" w:lineRule="auto"/>
        <w:ind w:left="357" w:hanging="357"/>
      </w:pPr>
      <w:r>
        <w:t>уважительное отношение к иному мнению и культуре;</w:t>
      </w:r>
    </w:p>
    <w:p w:rsidR="009F0A8B" w:rsidRDefault="009F0A8B" w:rsidP="00D1626E">
      <w:pPr>
        <w:numPr>
          <w:ilvl w:val="0"/>
          <w:numId w:val="13"/>
        </w:numPr>
        <w:spacing w:line="240" w:lineRule="auto"/>
        <w:ind w:left="357" w:hanging="357"/>
      </w:pPr>
      <w:r>
        <w:t>• навыки самоконтроля и самооценки результатов учебной деятельности на основе выделенных критериев её успешности;</w:t>
      </w:r>
    </w:p>
    <w:p w:rsidR="009F0A8B" w:rsidRDefault="009F0A8B" w:rsidP="00D1626E">
      <w:pPr>
        <w:numPr>
          <w:ilvl w:val="0"/>
          <w:numId w:val="13"/>
        </w:numPr>
        <w:spacing w:line="240" w:lineRule="auto"/>
        <w:ind w:left="357" w:hanging="357"/>
      </w:pPr>
      <w:r>
        <w:t>навыки определения наиболее эффективных способов достижения результата, освоение начальных форм познавательной и личностной рефлексии;</w:t>
      </w:r>
    </w:p>
    <w:p w:rsidR="009F0A8B" w:rsidRDefault="009F0A8B" w:rsidP="00D1626E">
      <w:pPr>
        <w:numPr>
          <w:ilvl w:val="0"/>
          <w:numId w:val="13"/>
        </w:numPr>
        <w:spacing w:line="240" w:lineRule="auto"/>
        <w:ind w:left="357" w:hanging="357"/>
      </w:pPr>
      <w:r>
        <w:t>положительное отношение к урокам математики, к обучению, к школе;</w:t>
      </w:r>
    </w:p>
    <w:p w:rsidR="009F0A8B" w:rsidRDefault="009F0A8B" w:rsidP="00D1626E">
      <w:pPr>
        <w:numPr>
          <w:ilvl w:val="0"/>
          <w:numId w:val="13"/>
        </w:numPr>
        <w:spacing w:line="240" w:lineRule="auto"/>
        <w:ind w:left="357" w:hanging="357"/>
      </w:pPr>
      <w:r>
        <w:t>мотивы учебной деятельности и личностного смысла учения;</w:t>
      </w:r>
    </w:p>
    <w:p w:rsidR="009F0A8B" w:rsidRDefault="009F0A8B" w:rsidP="00D1626E">
      <w:pPr>
        <w:numPr>
          <w:ilvl w:val="0"/>
          <w:numId w:val="13"/>
        </w:numPr>
        <w:spacing w:line="240" w:lineRule="auto"/>
        <w:ind w:left="357" w:hanging="357"/>
      </w:pPr>
      <w:r>
        <w:lastRenderedPageBreak/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9F0A8B" w:rsidRDefault="009F0A8B" w:rsidP="00D1626E">
      <w:pPr>
        <w:numPr>
          <w:ilvl w:val="0"/>
          <w:numId w:val="13"/>
        </w:numPr>
        <w:spacing w:line="240" w:lineRule="auto"/>
        <w:ind w:left="357" w:hanging="357"/>
      </w:pPr>
      <w:r>
        <w:t>умения и навыки самостоятельной деятельности, осознание личной ответственности за её результат;</w:t>
      </w:r>
    </w:p>
    <w:p w:rsidR="009F0A8B" w:rsidRDefault="009F0A8B" w:rsidP="00D1626E">
      <w:pPr>
        <w:numPr>
          <w:ilvl w:val="0"/>
          <w:numId w:val="13"/>
        </w:numPr>
        <w:spacing w:line="240" w:lineRule="auto"/>
        <w:ind w:left="357" w:hanging="357"/>
      </w:pPr>
      <w:r>
        <w:t>навыки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9F0A8B" w:rsidRDefault="009F0A8B" w:rsidP="00D1626E">
      <w:pPr>
        <w:numPr>
          <w:ilvl w:val="0"/>
          <w:numId w:val="13"/>
        </w:numPr>
        <w:spacing w:line="240" w:lineRule="auto"/>
        <w:ind w:left="357" w:hanging="357"/>
      </w:pPr>
      <w:r>
        <w:t>начальные представления об основах гражданской идентичности (через систему определённых заданий и упражнений);</w:t>
      </w:r>
    </w:p>
    <w:p w:rsidR="009F0A8B" w:rsidRPr="00D1626E" w:rsidRDefault="009F0A8B" w:rsidP="009F0A8B">
      <w:pPr>
        <w:numPr>
          <w:ilvl w:val="0"/>
          <w:numId w:val="13"/>
        </w:numPr>
        <w:spacing w:line="240" w:lineRule="auto"/>
        <w:ind w:left="357" w:hanging="357"/>
      </w:pPr>
      <w:r>
        <w:t>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труду;</w:t>
      </w:r>
    </w:p>
    <w:p w:rsidR="009F0A8B" w:rsidRDefault="009F0A8B" w:rsidP="009F0A8B">
      <w:pPr>
        <w:rPr>
          <w:b/>
        </w:rPr>
      </w:pPr>
      <w:r>
        <w:rPr>
          <w:b/>
        </w:rPr>
        <w:t>Учащийся получит возможность для формирования:</w:t>
      </w:r>
    </w:p>
    <w:p w:rsidR="009F0A8B" w:rsidRDefault="009F0A8B" w:rsidP="009F0A8B">
      <w:pPr>
        <w:numPr>
          <w:ilvl w:val="0"/>
          <w:numId w:val="13"/>
        </w:numPr>
        <w:spacing w:line="276" w:lineRule="auto"/>
        <w:ind w:left="357" w:hanging="357"/>
      </w:pPr>
      <w:r>
        <w:t>понимания универсальности математических способов познания закономерностей окружающего мира, умения выстраивать и преобразовывать модели его отдельных процессов и явлений;</w:t>
      </w:r>
    </w:p>
    <w:p w:rsidR="009F0A8B" w:rsidRDefault="009F0A8B" w:rsidP="009F0A8B">
      <w:pPr>
        <w:numPr>
          <w:ilvl w:val="0"/>
          <w:numId w:val="13"/>
        </w:numPr>
        <w:spacing w:line="276" w:lineRule="auto"/>
        <w:ind w:left="357" w:hanging="357"/>
      </w:pPr>
      <w:r>
        <w:t>адекватной оценки результатов своей учебной деятельности на основе заданных критериев её успешности;</w:t>
      </w:r>
    </w:p>
    <w:p w:rsidR="009F0A8B" w:rsidRDefault="009F0A8B" w:rsidP="00D1626E">
      <w:pPr>
        <w:numPr>
          <w:ilvl w:val="0"/>
          <w:numId w:val="13"/>
        </w:numPr>
        <w:spacing w:line="276" w:lineRule="auto"/>
        <w:ind w:left="357" w:hanging="357"/>
      </w:pPr>
      <w:r>
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9F0A8B" w:rsidRDefault="009F0A8B" w:rsidP="009F0A8B">
      <w:pPr>
        <w:pStyle w:val="1"/>
        <w:spacing w:after="0"/>
      </w:pPr>
      <w:proofErr w:type="spellStart"/>
      <w:r>
        <w:t>Метапредметные</w:t>
      </w:r>
      <w:proofErr w:type="spellEnd"/>
      <w:r>
        <w:t xml:space="preserve"> результаты</w:t>
      </w:r>
    </w:p>
    <w:p w:rsidR="009F0A8B" w:rsidRDefault="009F0A8B" w:rsidP="009F0A8B"/>
    <w:p w:rsidR="009F0A8B" w:rsidRDefault="009F0A8B" w:rsidP="009F0A8B">
      <w:r>
        <w:t>РЕГУЛЯТИВНЫЕ</w:t>
      </w:r>
    </w:p>
    <w:p w:rsidR="009F0A8B" w:rsidRDefault="009F0A8B" w:rsidP="009F0A8B">
      <w:pPr>
        <w:rPr>
          <w:b/>
        </w:rPr>
      </w:pPr>
      <w:r>
        <w:rPr>
          <w:b/>
        </w:rPr>
        <w:t>Учащийся научится:</w:t>
      </w:r>
    </w:p>
    <w:p w:rsidR="009F0A8B" w:rsidRDefault="009F0A8B" w:rsidP="00D1626E">
      <w:pPr>
        <w:numPr>
          <w:ilvl w:val="0"/>
          <w:numId w:val="14"/>
        </w:numPr>
        <w:spacing w:line="240" w:lineRule="auto"/>
        <w:ind w:left="357" w:hanging="357"/>
      </w:pPr>
      <w:r>
        <w:t>принимать и сохранять цели и задачи учебной деятельности, искать и находить средства их достижения;</w:t>
      </w:r>
    </w:p>
    <w:p w:rsidR="009F0A8B" w:rsidRDefault="009F0A8B" w:rsidP="00D1626E">
      <w:pPr>
        <w:numPr>
          <w:ilvl w:val="0"/>
          <w:numId w:val="14"/>
        </w:numPr>
        <w:spacing w:line="240" w:lineRule="auto"/>
        <w:ind w:left="357" w:hanging="357"/>
      </w:pPr>
      <w:r>
        <w:t>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9F0A8B" w:rsidRDefault="009F0A8B" w:rsidP="00D1626E">
      <w:pPr>
        <w:pStyle w:val="ad"/>
        <w:numPr>
          <w:ilvl w:val="0"/>
          <w:numId w:val="14"/>
        </w:numPr>
        <w:spacing w:after="0" w:line="240" w:lineRule="auto"/>
        <w:ind w:left="357" w:hanging="357"/>
      </w:pPr>
      <w: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9F0A8B" w:rsidRDefault="009F0A8B" w:rsidP="00D1626E">
      <w:pPr>
        <w:numPr>
          <w:ilvl w:val="0"/>
          <w:numId w:val="14"/>
        </w:numPr>
        <w:spacing w:line="240" w:lineRule="auto"/>
        <w:ind w:left="357" w:hanging="357"/>
      </w:pPr>
      <w:r>
        <w:t>воспринимать и понимать причины успеха/неуспеха в учебной деятельности и способности конструктивно действовать даже в ситуациях неуспеха.</w:t>
      </w:r>
    </w:p>
    <w:p w:rsidR="009F0A8B" w:rsidRDefault="009F0A8B" w:rsidP="00D1626E">
      <w:pPr>
        <w:numPr>
          <w:ilvl w:val="0"/>
          <w:numId w:val="14"/>
        </w:numPr>
        <w:spacing w:line="240" w:lineRule="auto"/>
        <w:ind w:left="357" w:hanging="357"/>
      </w:pPr>
      <w:r>
        <w:t>Учащийся получит возможность научиться:</w:t>
      </w:r>
    </w:p>
    <w:p w:rsidR="009F0A8B" w:rsidRDefault="009F0A8B" w:rsidP="00D1626E">
      <w:pPr>
        <w:numPr>
          <w:ilvl w:val="0"/>
          <w:numId w:val="14"/>
        </w:numPr>
        <w:spacing w:line="240" w:lineRule="auto"/>
        <w:ind w:left="357" w:hanging="357"/>
      </w:pPr>
      <w:r>
        <w:t>ставить новые учебные задачи под руководством учителя;</w:t>
      </w:r>
    </w:p>
    <w:p w:rsidR="009F0A8B" w:rsidRDefault="009F0A8B" w:rsidP="00D1626E">
      <w:pPr>
        <w:numPr>
          <w:ilvl w:val="0"/>
          <w:numId w:val="14"/>
        </w:numPr>
        <w:spacing w:line="240" w:lineRule="auto"/>
        <w:ind w:left="357" w:hanging="357"/>
      </w:pPr>
      <w:r>
        <w:t>находить несколько способов действий при решении учебной задачи, оценивать их и выбирать наиболее рациональный.</w:t>
      </w:r>
    </w:p>
    <w:p w:rsidR="009F0A8B" w:rsidRDefault="009F0A8B" w:rsidP="00D1626E">
      <w:pPr>
        <w:spacing w:line="240" w:lineRule="auto"/>
      </w:pPr>
      <w:r>
        <w:t>ПОЗНАВАТЕЛЬНЫЕ</w:t>
      </w:r>
    </w:p>
    <w:p w:rsidR="009F0A8B" w:rsidRDefault="009F0A8B" w:rsidP="00D1626E">
      <w:pPr>
        <w:spacing w:line="240" w:lineRule="auto"/>
        <w:rPr>
          <w:b/>
        </w:rPr>
      </w:pPr>
      <w:r>
        <w:rPr>
          <w:b/>
        </w:rPr>
        <w:t>Учащийся научится:</w:t>
      </w:r>
    </w:p>
    <w:p w:rsidR="009F0A8B" w:rsidRDefault="009F0A8B" w:rsidP="00D1626E">
      <w:pPr>
        <w:numPr>
          <w:ilvl w:val="0"/>
          <w:numId w:val="14"/>
        </w:numPr>
        <w:spacing w:line="240" w:lineRule="auto"/>
        <w:ind w:left="357" w:hanging="357"/>
      </w:pPr>
      <w: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9F0A8B" w:rsidRDefault="009F0A8B" w:rsidP="00D1626E">
      <w:pPr>
        <w:numPr>
          <w:ilvl w:val="0"/>
          <w:numId w:val="14"/>
        </w:numPr>
        <w:spacing w:line="240" w:lineRule="auto"/>
        <w:ind w:left="357" w:hanging="357"/>
      </w:pPr>
      <w: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9F0A8B" w:rsidRDefault="009F0A8B" w:rsidP="00D1626E">
      <w:pPr>
        <w:numPr>
          <w:ilvl w:val="0"/>
          <w:numId w:val="14"/>
        </w:numPr>
        <w:spacing w:line="240" w:lineRule="auto"/>
        <w:ind w:left="357" w:hanging="357"/>
      </w:pPr>
      <w:r>
        <w:t xml:space="preserve">владеть логическими действиями сравнения, анализа, синтеза, обобщения, классификации по </w:t>
      </w:r>
      <w:proofErr w:type="spellStart"/>
      <w:r>
        <w:t>родо</w:t>
      </w:r>
      <w:proofErr w:type="spellEnd"/>
      <w:r>
        <w:t>-видовым признакам, установления аналогий и причинно-следственных связей, построения рассуждений;</w:t>
      </w:r>
    </w:p>
    <w:p w:rsidR="009F0A8B" w:rsidRDefault="009F0A8B" w:rsidP="00D1626E">
      <w:pPr>
        <w:numPr>
          <w:ilvl w:val="0"/>
          <w:numId w:val="14"/>
        </w:numPr>
        <w:spacing w:line="240" w:lineRule="auto"/>
        <w:ind w:left="357" w:hanging="357"/>
      </w:pPr>
      <w:r>
        <w:t xml:space="preserve">владеть базовыми предметными понятиями и </w:t>
      </w:r>
      <w:proofErr w:type="spellStart"/>
      <w:r>
        <w:t>межпредметными</w:t>
      </w:r>
      <w:proofErr w:type="spellEnd"/>
      <w:r>
        <w:t xml:space="preserve"> понятиями (число, величина, геометрическая фигура), отражающими существенные связи и отношения между объектами и процессами;</w:t>
      </w:r>
    </w:p>
    <w:p w:rsidR="009F0A8B" w:rsidRDefault="009F0A8B" w:rsidP="00D1626E">
      <w:pPr>
        <w:numPr>
          <w:ilvl w:val="0"/>
          <w:numId w:val="14"/>
        </w:numPr>
        <w:spacing w:line="240" w:lineRule="auto"/>
        <w:ind w:left="357" w:hanging="357"/>
      </w:pPr>
      <w:r>
        <w:lastRenderedPageBreak/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9F0A8B" w:rsidRDefault="009F0A8B" w:rsidP="00D1626E">
      <w:pPr>
        <w:numPr>
          <w:ilvl w:val="0"/>
          <w:numId w:val="14"/>
        </w:numPr>
        <w:spacing w:line="240" w:lineRule="auto"/>
        <w:ind w:left="357" w:hanging="357"/>
      </w:pPr>
      <w:r>
        <w:t>использовать способы решения проблем творческого и поискового характера;</w:t>
      </w:r>
    </w:p>
    <w:p w:rsidR="009F0A8B" w:rsidRDefault="009F0A8B" w:rsidP="00D1626E">
      <w:pPr>
        <w:numPr>
          <w:ilvl w:val="0"/>
          <w:numId w:val="14"/>
        </w:numPr>
        <w:spacing w:line="240" w:lineRule="auto"/>
        <w:ind w:left="357" w:hanging="357"/>
      </w:pPr>
      <w:r>
        <w:t>владеть навыками смыслового чтения текстов математического содержания в соответствии с поставленными целями и задачами;</w:t>
      </w:r>
    </w:p>
    <w:p w:rsidR="009F0A8B" w:rsidRDefault="009F0A8B" w:rsidP="00D1626E">
      <w:pPr>
        <w:numPr>
          <w:ilvl w:val="0"/>
          <w:numId w:val="14"/>
        </w:numPr>
        <w:spacing w:line="240" w:lineRule="auto"/>
        <w:ind w:left="357" w:hanging="357"/>
      </w:pPr>
      <w:r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9F0A8B" w:rsidRDefault="009F0A8B" w:rsidP="00D1626E">
      <w:pPr>
        <w:numPr>
          <w:ilvl w:val="0"/>
          <w:numId w:val="14"/>
        </w:numPr>
        <w:spacing w:line="240" w:lineRule="auto"/>
        <w:ind w:left="357" w:hanging="357"/>
      </w:pPr>
      <w: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9F0A8B" w:rsidRPr="00D1626E" w:rsidRDefault="009F0A8B" w:rsidP="009F0A8B">
      <w:pPr>
        <w:numPr>
          <w:ilvl w:val="0"/>
          <w:numId w:val="14"/>
        </w:numPr>
        <w:spacing w:line="240" w:lineRule="auto"/>
        <w:ind w:left="357" w:hanging="357"/>
      </w:pPr>
      <w:r>
        <w:t xml:space="preserve">использовать различные способы поиска (в справочных  источниках и открытом учебном информационном пространстве сети Интернет),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«Математика»; представлять информацию в виде таблицы, столбчатой диаграммы, видео- и графических изображений, моделей геометрических фигур; готовить своё выступление и выступать с аудио- и </w:t>
      </w:r>
      <w:proofErr w:type="spellStart"/>
      <w:r>
        <w:t>видеосопровождением</w:t>
      </w:r>
      <w:proofErr w:type="spellEnd"/>
      <w:r>
        <w:t>.</w:t>
      </w:r>
    </w:p>
    <w:p w:rsidR="009F0A8B" w:rsidRDefault="009F0A8B" w:rsidP="009F0A8B">
      <w:pPr>
        <w:pStyle w:val="21"/>
      </w:pPr>
      <w:r>
        <w:t>Учащийся получит возможность научиться:</w:t>
      </w:r>
    </w:p>
    <w:p w:rsidR="009F0A8B" w:rsidRDefault="009F0A8B" w:rsidP="009F0A8B">
      <w:pPr>
        <w:numPr>
          <w:ilvl w:val="0"/>
          <w:numId w:val="14"/>
        </w:numPr>
        <w:spacing w:line="276" w:lineRule="auto"/>
        <w:ind w:left="357" w:hanging="357"/>
      </w:pPr>
      <w:r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9F0A8B" w:rsidRDefault="009F0A8B" w:rsidP="009F0A8B">
      <w:pPr>
        <w:numPr>
          <w:ilvl w:val="0"/>
          <w:numId w:val="14"/>
        </w:numPr>
        <w:spacing w:line="276" w:lineRule="auto"/>
        <w:ind w:left="357" w:hanging="357"/>
      </w:pPr>
      <w:r>
        <w:t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9F0A8B" w:rsidRDefault="009F0A8B" w:rsidP="009F0A8B">
      <w:pPr>
        <w:numPr>
          <w:ilvl w:val="0"/>
          <w:numId w:val="14"/>
        </w:numPr>
        <w:spacing w:line="276" w:lineRule="auto"/>
        <w:ind w:left="357" w:hanging="357"/>
      </w:pPr>
      <w:r>
        <w:t>устанавливать причинно-следственные связи между объектами и явлениями, проводить аналогии, делать обобщения;</w:t>
      </w:r>
    </w:p>
    <w:p w:rsidR="009F0A8B" w:rsidRDefault="009F0A8B" w:rsidP="009F0A8B">
      <w:pPr>
        <w:numPr>
          <w:ilvl w:val="0"/>
          <w:numId w:val="14"/>
        </w:numPr>
        <w:spacing w:line="276" w:lineRule="auto"/>
        <w:ind w:left="357" w:hanging="357"/>
      </w:pPr>
      <w:r>
        <w:t>осуществлять расширенный поиск информации в различных источниках;</w:t>
      </w:r>
    </w:p>
    <w:p w:rsidR="009F0A8B" w:rsidRDefault="009F0A8B" w:rsidP="009F0A8B">
      <w:pPr>
        <w:numPr>
          <w:ilvl w:val="0"/>
          <w:numId w:val="14"/>
        </w:numPr>
        <w:spacing w:line="276" w:lineRule="auto"/>
        <w:ind w:left="357" w:hanging="357"/>
      </w:pPr>
      <w:r>
        <w:t>составлять, записывать и выполнять инструкции (простой алгоритм), план поиска информации;</w:t>
      </w:r>
    </w:p>
    <w:p w:rsidR="009F0A8B" w:rsidRDefault="009F0A8B" w:rsidP="009F0A8B">
      <w:pPr>
        <w:numPr>
          <w:ilvl w:val="0"/>
          <w:numId w:val="14"/>
        </w:numPr>
        <w:spacing w:line="276" w:lineRule="auto"/>
        <w:ind w:left="357" w:hanging="357"/>
      </w:pPr>
      <w:r>
        <w:t>распознавать одну и ту же информацию, представленную в разной форме (таблицы и диаграммы);</w:t>
      </w:r>
    </w:p>
    <w:p w:rsidR="009F0A8B" w:rsidRDefault="009F0A8B" w:rsidP="009F0A8B">
      <w:pPr>
        <w:numPr>
          <w:ilvl w:val="0"/>
          <w:numId w:val="14"/>
        </w:numPr>
        <w:spacing w:line="276" w:lineRule="auto"/>
        <w:ind w:left="357" w:hanging="357"/>
      </w:pPr>
      <w:r>
        <w:t>планировать несложные исследования, собирать и представлять полученную информацию с помощью таблиц и диаграмм;•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9F0A8B" w:rsidRDefault="009F0A8B" w:rsidP="009F0A8B">
      <w:r>
        <w:t>КОММУНИКАТИВНЫЕ</w:t>
      </w:r>
    </w:p>
    <w:p w:rsidR="009F0A8B" w:rsidRDefault="009F0A8B" w:rsidP="009F0A8B">
      <w:pPr>
        <w:rPr>
          <w:b/>
        </w:rPr>
      </w:pPr>
      <w:r>
        <w:rPr>
          <w:b/>
        </w:rPr>
        <w:t>Учащийся научится:</w:t>
      </w:r>
    </w:p>
    <w:p w:rsidR="009F0A8B" w:rsidRDefault="009F0A8B" w:rsidP="009F0A8B">
      <w:pPr>
        <w:numPr>
          <w:ilvl w:val="0"/>
          <w:numId w:val="14"/>
        </w:numPr>
        <w:spacing w:line="276" w:lineRule="auto"/>
        <w:ind w:left="357" w:hanging="357"/>
      </w:pPr>
      <w:r>
        <w:t>строить речевое высказывание в устной форме, использовать математическую терминологию;</w:t>
      </w:r>
    </w:p>
    <w:p w:rsidR="009F0A8B" w:rsidRDefault="009F0A8B" w:rsidP="009F0A8B">
      <w:pPr>
        <w:numPr>
          <w:ilvl w:val="0"/>
          <w:numId w:val="14"/>
        </w:numPr>
        <w:spacing w:line="276" w:lineRule="auto"/>
        <w:ind w:left="357" w:hanging="357"/>
      </w:pPr>
      <w:r>
        <w:t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</w:t>
      </w:r>
    </w:p>
    <w:p w:rsidR="009F0A8B" w:rsidRDefault="009F0A8B" w:rsidP="009F0A8B">
      <w:pPr>
        <w:numPr>
          <w:ilvl w:val="0"/>
          <w:numId w:val="14"/>
        </w:numPr>
        <w:spacing w:line="276" w:lineRule="auto"/>
        <w:ind w:left="357" w:hanging="357"/>
      </w:pPr>
      <w: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9F0A8B" w:rsidRDefault="009F0A8B" w:rsidP="009F0A8B">
      <w:pPr>
        <w:numPr>
          <w:ilvl w:val="0"/>
          <w:numId w:val="14"/>
        </w:numPr>
        <w:spacing w:line="276" w:lineRule="auto"/>
        <w:ind w:left="357" w:hanging="357"/>
      </w:pPr>
      <w:r>
        <w:t>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9F0A8B" w:rsidRDefault="009F0A8B" w:rsidP="009F0A8B">
      <w:pPr>
        <w:numPr>
          <w:ilvl w:val="0"/>
          <w:numId w:val="14"/>
        </w:numPr>
        <w:spacing w:line="276" w:lineRule="auto"/>
        <w:ind w:left="357" w:hanging="357"/>
      </w:pPr>
      <w:r>
        <w:lastRenderedPageBreak/>
        <w:t>навыкам сотрудничества со взрослыми и сверстниками в разных ситуациях, умениям не создавать конфликтов и находить выходы из спорных ситуаций;</w:t>
      </w:r>
    </w:p>
    <w:p w:rsidR="009F0A8B" w:rsidRDefault="009F0A8B" w:rsidP="009F0A8B">
      <w:pPr>
        <w:numPr>
          <w:ilvl w:val="0"/>
          <w:numId w:val="14"/>
        </w:numPr>
        <w:spacing w:line="276" w:lineRule="auto"/>
        <w:ind w:left="357" w:hanging="357"/>
      </w:pPr>
      <w:r>
        <w:t>конструктивно разрешать конфликты посредством учёта интересов сторон и сотрудничества.</w:t>
      </w:r>
    </w:p>
    <w:p w:rsidR="009F0A8B" w:rsidRDefault="009F0A8B" w:rsidP="009F0A8B">
      <w:pPr>
        <w:rPr>
          <w:b/>
        </w:rPr>
      </w:pPr>
      <w:r>
        <w:rPr>
          <w:b/>
        </w:rPr>
        <w:t>Учащийся получит возможность научиться:</w:t>
      </w:r>
    </w:p>
    <w:p w:rsidR="009F0A8B" w:rsidRDefault="009F0A8B" w:rsidP="009F0A8B">
      <w:pPr>
        <w:numPr>
          <w:ilvl w:val="0"/>
          <w:numId w:val="14"/>
        </w:numPr>
        <w:spacing w:line="276" w:lineRule="auto"/>
      </w:pPr>
      <w:r>
        <w:t>обмениваться информацией с одноклассниками, работающими в одной группе;</w:t>
      </w:r>
    </w:p>
    <w:p w:rsidR="009F0A8B" w:rsidRPr="00D1626E" w:rsidRDefault="009F0A8B" w:rsidP="00D1626E">
      <w:pPr>
        <w:numPr>
          <w:ilvl w:val="0"/>
          <w:numId w:val="14"/>
        </w:numPr>
        <w:spacing w:line="276" w:lineRule="auto"/>
      </w:pPr>
      <w:r>
        <w:t>обосновывать свою позицию и соотносить её с позицией одноклассников, работающих в одной группе.</w:t>
      </w:r>
    </w:p>
    <w:p w:rsidR="009F0A8B" w:rsidRDefault="009F0A8B" w:rsidP="009F0A8B">
      <w:pPr>
        <w:pStyle w:val="1"/>
        <w:spacing w:after="0"/>
      </w:pPr>
      <w:r>
        <w:t>Предметные результаты</w:t>
      </w:r>
    </w:p>
    <w:p w:rsidR="009F0A8B" w:rsidRDefault="009F0A8B" w:rsidP="009F0A8B">
      <w:r>
        <w:t>ЧИСЛА И ВЕЛИЧИНЫ</w:t>
      </w:r>
    </w:p>
    <w:p w:rsidR="009F0A8B" w:rsidRDefault="009F0A8B" w:rsidP="009F0A8B">
      <w:pPr>
        <w:rPr>
          <w:b/>
        </w:rPr>
      </w:pPr>
      <w:r>
        <w:rPr>
          <w:b/>
        </w:rPr>
        <w:t>Учащийся научится:</w:t>
      </w:r>
    </w:p>
    <w:p w:rsidR="009F0A8B" w:rsidRDefault="009F0A8B" w:rsidP="00D1626E">
      <w:pPr>
        <w:numPr>
          <w:ilvl w:val="0"/>
          <w:numId w:val="14"/>
        </w:numPr>
        <w:spacing w:line="240" w:lineRule="auto"/>
        <w:ind w:left="357" w:hanging="357"/>
      </w:pPr>
      <w:r>
        <w:t>образовывать, называть, читать, записывать, сравнивать, упорядочивать числа от 0 до 1 000 000;</w:t>
      </w:r>
    </w:p>
    <w:p w:rsidR="009F0A8B" w:rsidRDefault="009F0A8B" w:rsidP="00D1626E">
      <w:pPr>
        <w:numPr>
          <w:ilvl w:val="0"/>
          <w:numId w:val="14"/>
        </w:numPr>
        <w:spacing w:line="240" w:lineRule="auto"/>
        <w:ind w:left="357" w:hanging="357"/>
      </w:pPr>
      <w:r>
        <w:t>заменять мелкие единицы счёта крупными и наоборот;</w:t>
      </w:r>
    </w:p>
    <w:p w:rsidR="009F0A8B" w:rsidRDefault="009F0A8B" w:rsidP="00D1626E">
      <w:pPr>
        <w:numPr>
          <w:ilvl w:val="0"/>
          <w:numId w:val="14"/>
        </w:numPr>
        <w:spacing w:line="240" w:lineRule="auto"/>
        <w:ind w:left="357" w:hanging="357"/>
      </w:pPr>
      <w: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её или восстанавливать пропущенные в ней числа;</w:t>
      </w:r>
    </w:p>
    <w:p w:rsidR="009F0A8B" w:rsidRDefault="009F0A8B" w:rsidP="00D1626E">
      <w:pPr>
        <w:numPr>
          <w:ilvl w:val="0"/>
          <w:numId w:val="14"/>
        </w:numPr>
        <w:spacing w:line="240" w:lineRule="auto"/>
        <w:ind w:left="357" w:hanging="357"/>
      </w:pPr>
      <w:r>
        <w:t>группировать числа по заданному или самостоятельно установленному одному или нескольким признакам;</w:t>
      </w:r>
    </w:p>
    <w:p w:rsidR="009F0A8B" w:rsidRDefault="009F0A8B" w:rsidP="00D1626E">
      <w:pPr>
        <w:numPr>
          <w:ilvl w:val="0"/>
          <w:numId w:val="14"/>
        </w:numPr>
        <w:spacing w:line="240" w:lineRule="auto"/>
        <w:ind w:left="357" w:hanging="357"/>
      </w:pPr>
      <w:r>
        <w:t>читать, записывать и сравнивать значения величин (длина, площадь, масса,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 и соотношения между ними.</w:t>
      </w:r>
    </w:p>
    <w:p w:rsidR="009F0A8B" w:rsidRDefault="009F0A8B" w:rsidP="009F0A8B">
      <w:pPr>
        <w:rPr>
          <w:b/>
        </w:rPr>
      </w:pPr>
      <w:r>
        <w:rPr>
          <w:b/>
        </w:rPr>
        <w:t>Учащийся получит возможность научиться:</w:t>
      </w:r>
    </w:p>
    <w:p w:rsidR="009F0A8B" w:rsidRDefault="009F0A8B" w:rsidP="009F0A8B">
      <w:pPr>
        <w:numPr>
          <w:ilvl w:val="0"/>
          <w:numId w:val="14"/>
        </w:numPr>
        <w:spacing w:line="276" w:lineRule="auto"/>
      </w:pPr>
      <w:r>
        <w:t>классифицировать числа по нескольким основаниям (в более сложных случаях) и объяснять свои действия;</w:t>
      </w:r>
    </w:p>
    <w:p w:rsidR="009F0A8B" w:rsidRDefault="009F0A8B" w:rsidP="009F0A8B">
      <w:pPr>
        <w:numPr>
          <w:ilvl w:val="0"/>
          <w:numId w:val="14"/>
        </w:numPr>
        <w:spacing w:line="276" w:lineRule="auto"/>
      </w:pPr>
      <w: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9F0A8B" w:rsidRDefault="009F0A8B" w:rsidP="009F0A8B">
      <w:r>
        <w:t>АРИФМЕТИЧЕСКИЕ ДЕЙСТВИЯ</w:t>
      </w:r>
    </w:p>
    <w:p w:rsidR="009F0A8B" w:rsidRDefault="009F0A8B" w:rsidP="009F0A8B">
      <w:pPr>
        <w:rPr>
          <w:b/>
        </w:rPr>
      </w:pPr>
      <w:r>
        <w:rPr>
          <w:b/>
        </w:rPr>
        <w:t>Учащийся научится:</w:t>
      </w:r>
    </w:p>
    <w:p w:rsidR="009F0A8B" w:rsidRDefault="009F0A8B" w:rsidP="009F0A8B">
      <w:pPr>
        <w:numPr>
          <w:ilvl w:val="0"/>
          <w:numId w:val="14"/>
        </w:numPr>
        <w:spacing w:line="276" w:lineRule="auto"/>
        <w:ind w:left="357" w:hanging="357"/>
      </w:pPr>
      <w: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9F0A8B" w:rsidRDefault="009F0A8B" w:rsidP="009F0A8B">
      <w:pPr>
        <w:numPr>
          <w:ilvl w:val="0"/>
          <w:numId w:val="14"/>
        </w:numPr>
        <w:spacing w:line="276" w:lineRule="auto"/>
        <w:ind w:left="357" w:hanging="357"/>
      </w:pPr>
      <w: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9F0A8B" w:rsidRDefault="009F0A8B" w:rsidP="009F0A8B">
      <w:pPr>
        <w:numPr>
          <w:ilvl w:val="0"/>
          <w:numId w:val="14"/>
        </w:numPr>
        <w:spacing w:line="276" w:lineRule="auto"/>
        <w:ind w:left="357" w:hanging="357"/>
      </w:pPr>
      <w:r>
        <w:t>выделять неизвестный компонент арифметического действия и находить его значение;</w:t>
      </w:r>
    </w:p>
    <w:p w:rsidR="009F0A8B" w:rsidRPr="00D1626E" w:rsidRDefault="009F0A8B" w:rsidP="00D1626E">
      <w:pPr>
        <w:numPr>
          <w:ilvl w:val="0"/>
          <w:numId w:val="14"/>
        </w:numPr>
        <w:spacing w:line="276" w:lineRule="auto"/>
        <w:ind w:left="357" w:hanging="357"/>
      </w:pPr>
      <w:r>
        <w:t>вычислять значение числового выражения, содержащего 2–3 арифметических действия (со скобками и без скобок).</w:t>
      </w:r>
    </w:p>
    <w:p w:rsidR="009F0A8B" w:rsidRDefault="009F0A8B" w:rsidP="009F0A8B">
      <w:pPr>
        <w:rPr>
          <w:b/>
        </w:rPr>
      </w:pPr>
      <w:r>
        <w:rPr>
          <w:b/>
        </w:rPr>
        <w:t>Учащийся получит возможность научиться:</w:t>
      </w:r>
    </w:p>
    <w:p w:rsidR="009F0A8B" w:rsidRDefault="009F0A8B" w:rsidP="009F0A8B">
      <w:pPr>
        <w:numPr>
          <w:ilvl w:val="0"/>
          <w:numId w:val="14"/>
        </w:numPr>
        <w:spacing w:line="276" w:lineRule="auto"/>
      </w:pPr>
      <w:r>
        <w:t>выполнять действия с величинами;</w:t>
      </w:r>
    </w:p>
    <w:p w:rsidR="009F0A8B" w:rsidRDefault="009F0A8B" w:rsidP="009F0A8B">
      <w:pPr>
        <w:numPr>
          <w:ilvl w:val="0"/>
          <w:numId w:val="14"/>
        </w:numPr>
        <w:spacing w:line="276" w:lineRule="auto"/>
      </w:pPr>
      <w: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9F0A8B" w:rsidRDefault="009F0A8B" w:rsidP="009F0A8B">
      <w:pPr>
        <w:numPr>
          <w:ilvl w:val="0"/>
          <w:numId w:val="14"/>
        </w:numPr>
        <w:spacing w:line="276" w:lineRule="auto"/>
      </w:pPr>
      <w:r>
        <w:lastRenderedPageBreak/>
        <w:t>использовать свойства арифметических действий для удобства вычислений;</w:t>
      </w:r>
    </w:p>
    <w:p w:rsidR="009F0A8B" w:rsidRDefault="009F0A8B" w:rsidP="009F0A8B">
      <w:pPr>
        <w:numPr>
          <w:ilvl w:val="0"/>
          <w:numId w:val="14"/>
        </w:numPr>
        <w:spacing w:line="276" w:lineRule="auto"/>
      </w:pPr>
      <w:r>
        <w:t>решать уравнения на основе связи между компонентами и результатами действий «сложения» и «вычитания», «умножения» и «деления»;</w:t>
      </w:r>
    </w:p>
    <w:p w:rsidR="009F0A8B" w:rsidRDefault="009F0A8B" w:rsidP="009F0A8B">
      <w:pPr>
        <w:numPr>
          <w:ilvl w:val="0"/>
          <w:numId w:val="14"/>
        </w:numPr>
        <w:spacing w:line="276" w:lineRule="auto"/>
      </w:pPr>
      <w:r>
        <w:t>находить значение буквенного выражения при заданных значениях входящих в него букв.</w:t>
      </w:r>
    </w:p>
    <w:p w:rsidR="009F0A8B" w:rsidRDefault="009F0A8B" w:rsidP="009F0A8B">
      <w:r>
        <w:t>РАБОТА С ТЕКСТОВЫМИ ЗАДАЧАМИ</w:t>
      </w:r>
    </w:p>
    <w:p w:rsidR="009F0A8B" w:rsidRDefault="009F0A8B" w:rsidP="00D1626E">
      <w:pPr>
        <w:spacing w:line="240" w:lineRule="auto"/>
        <w:rPr>
          <w:b/>
        </w:rPr>
      </w:pPr>
      <w:r>
        <w:rPr>
          <w:b/>
        </w:rPr>
        <w:t>Учащийся научится:</w:t>
      </w:r>
    </w:p>
    <w:p w:rsidR="009F0A8B" w:rsidRDefault="009F0A8B" w:rsidP="00D1626E">
      <w:pPr>
        <w:numPr>
          <w:ilvl w:val="0"/>
          <w:numId w:val="14"/>
        </w:numPr>
        <w:spacing w:line="240" w:lineRule="auto"/>
        <w:ind w:left="357" w:hanging="357"/>
      </w:pPr>
      <w: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9F0A8B" w:rsidRDefault="009F0A8B" w:rsidP="00D1626E">
      <w:pPr>
        <w:numPr>
          <w:ilvl w:val="0"/>
          <w:numId w:val="14"/>
        </w:numPr>
        <w:spacing w:line="240" w:lineRule="auto"/>
        <w:ind w:left="357" w:hanging="357"/>
      </w:pPr>
      <w:r>
        <w:t>решать арифметическим способом текстовые задачи (в 1– 3 действия) и задачи, связанные с повседневной жизнью;</w:t>
      </w:r>
    </w:p>
    <w:p w:rsidR="009F0A8B" w:rsidRPr="00D1626E" w:rsidRDefault="009F0A8B" w:rsidP="009F0A8B">
      <w:pPr>
        <w:numPr>
          <w:ilvl w:val="0"/>
          <w:numId w:val="14"/>
        </w:numPr>
        <w:spacing w:line="240" w:lineRule="auto"/>
        <w:ind w:left="357" w:hanging="357"/>
      </w:pPr>
      <w:r>
        <w:t>оценивать правильность хода решения задачи, вносить исправления, оценивать реальность ответа на вопрос задачи.</w:t>
      </w:r>
    </w:p>
    <w:p w:rsidR="009F0A8B" w:rsidRDefault="009F0A8B" w:rsidP="009F0A8B">
      <w:pPr>
        <w:pStyle w:val="21"/>
      </w:pPr>
      <w:r>
        <w:t>Учащийся получит возможность научиться:</w:t>
      </w:r>
    </w:p>
    <w:p w:rsidR="009F0A8B" w:rsidRDefault="009F0A8B" w:rsidP="009F0A8B">
      <w:pPr>
        <w:numPr>
          <w:ilvl w:val="0"/>
          <w:numId w:val="14"/>
        </w:numPr>
        <w:spacing w:line="276" w:lineRule="auto"/>
        <w:ind w:left="357" w:hanging="357"/>
      </w:pPr>
      <w:r>
        <w:t>составлять задачу по краткой записи, по заданной схеме, по решению;</w:t>
      </w:r>
    </w:p>
    <w:p w:rsidR="009F0A8B" w:rsidRDefault="009F0A8B" w:rsidP="009F0A8B">
      <w:pPr>
        <w:numPr>
          <w:ilvl w:val="0"/>
          <w:numId w:val="14"/>
        </w:numPr>
        <w:spacing w:line="276" w:lineRule="auto"/>
        <w:ind w:left="357" w:hanging="357"/>
      </w:pPr>
      <w:r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</w:p>
    <w:p w:rsidR="009F0A8B" w:rsidRDefault="009F0A8B" w:rsidP="009F0A8B">
      <w:pPr>
        <w:numPr>
          <w:ilvl w:val="0"/>
          <w:numId w:val="14"/>
        </w:numPr>
        <w:spacing w:line="276" w:lineRule="auto"/>
        <w:ind w:left="357" w:hanging="357"/>
      </w:pPr>
      <w:r>
        <w:t>решать задачи в 3–4 действия;</w:t>
      </w:r>
    </w:p>
    <w:p w:rsidR="009F0A8B" w:rsidRDefault="009F0A8B" w:rsidP="00D1626E">
      <w:pPr>
        <w:numPr>
          <w:ilvl w:val="0"/>
          <w:numId w:val="14"/>
        </w:numPr>
        <w:spacing w:line="276" w:lineRule="auto"/>
        <w:ind w:left="357" w:hanging="357"/>
      </w:pPr>
      <w:r>
        <w:t>находить разные способы решения задачи.</w:t>
      </w:r>
    </w:p>
    <w:p w:rsidR="009F0A8B" w:rsidRDefault="009F0A8B" w:rsidP="009F0A8B">
      <w:pPr>
        <w:pStyle w:val="a0"/>
        <w:spacing w:after="0"/>
      </w:pPr>
      <w:r>
        <w:t>ПРОСТРАНСТВЕННЫЕ ОТНОШЕНИЯ.</w:t>
      </w:r>
    </w:p>
    <w:p w:rsidR="009F0A8B" w:rsidRDefault="009F0A8B" w:rsidP="009F0A8B">
      <w:r>
        <w:t>ГЕОМЕТРИЧЕСКИЕ ФИГУРЫ</w:t>
      </w:r>
    </w:p>
    <w:p w:rsidR="009F0A8B" w:rsidRDefault="009F0A8B" w:rsidP="009F0A8B">
      <w:pPr>
        <w:rPr>
          <w:b/>
        </w:rPr>
      </w:pPr>
      <w:r>
        <w:rPr>
          <w:b/>
        </w:rPr>
        <w:t>Учащийся научится:</w:t>
      </w:r>
    </w:p>
    <w:p w:rsidR="009F0A8B" w:rsidRDefault="009F0A8B" w:rsidP="00D1626E">
      <w:pPr>
        <w:numPr>
          <w:ilvl w:val="0"/>
          <w:numId w:val="14"/>
        </w:numPr>
        <w:spacing w:line="240" w:lineRule="auto"/>
      </w:pPr>
      <w:r>
        <w:t>описывать взаимное расположение предметов на плоскости и в пространстве;</w:t>
      </w:r>
    </w:p>
    <w:p w:rsidR="009F0A8B" w:rsidRDefault="009F0A8B" w:rsidP="00D1626E">
      <w:pPr>
        <w:numPr>
          <w:ilvl w:val="0"/>
          <w:numId w:val="14"/>
        </w:numPr>
        <w:spacing w:line="240" w:lineRule="auto"/>
      </w:pPr>
      <w:r>
        <w:t>распознавать, называть, изображать геометрические фигуры (точка, прямая, кривая, отрезок, ломаная, прямой угол; многоугольник, в том числе треугольник, прямоугольник, квадрат; окружность, круг);</w:t>
      </w:r>
    </w:p>
    <w:p w:rsidR="009F0A8B" w:rsidRDefault="009F0A8B" w:rsidP="00D1626E">
      <w:pPr>
        <w:numPr>
          <w:ilvl w:val="0"/>
          <w:numId w:val="14"/>
        </w:numPr>
        <w:spacing w:line="240" w:lineRule="auto"/>
      </w:pPr>
      <w: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9F0A8B" w:rsidRDefault="009F0A8B" w:rsidP="00D1626E">
      <w:pPr>
        <w:numPr>
          <w:ilvl w:val="0"/>
          <w:numId w:val="14"/>
        </w:numPr>
        <w:spacing w:line="240" w:lineRule="auto"/>
      </w:pPr>
      <w:r>
        <w:t>использовать свойства прямоугольника и квадрата для решения задач;</w:t>
      </w:r>
    </w:p>
    <w:p w:rsidR="009F0A8B" w:rsidRDefault="009F0A8B" w:rsidP="00D1626E">
      <w:pPr>
        <w:numPr>
          <w:ilvl w:val="0"/>
          <w:numId w:val="14"/>
        </w:numPr>
        <w:spacing w:line="240" w:lineRule="auto"/>
      </w:pPr>
      <w:r>
        <w:t>распознавать и называть геометрические тела (куб, шар, пирамида);</w:t>
      </w:r>
    </w:p>
    <w:p w:rsidR="009F0A8B" w:rsidRDefault="009F0A8B" w:rsidP="009F0A8B">
      <w:pPr>
        <w:numPr>
          <w:ilvl w:val="0"/>
          <w:numId w:val="14"/>
        </w:numPr>
        <w:spacing w:line="240" w:lineRule="auto"/>
      </w:pPr>
      <w:r>
        <w:t>соотносить реальные объекты с моделями геометрических фигур.</w:t>
      </w:r>
    </w:p>
    <w:p w:rsidR="009F0A8B" w:rsidRDefault="009F0A8B" w:rsidP="009F0A8B">
      <w:r>
        <w:t>ГЕОМЕТРИЧЕСКИЕ ВЕЛИЧИНЫ</w:t>
      </w:r>
    </w:p>
    <w:p w:rsidR="009F0A8B" w:rsidRDefault="009F0A8B" w:rsidP="009F0A8B">
      <w:pPr>
        <w:rPr>
          <w:b/>
        </w:rPr>
      </w:pPr>
      <w:r>
        <w:rPr>
          <w:b/>
        </w:rPr>
        <w:t>Учащийся научится:</w:t>
      </w:r>
    </w:p>
    <w:p w:rsidR="009F0A8B" w:rsidRDefault="009F0A8B" w:rsidP="009F0A8B">
      <w:pPr>
        <w:numPr>
          <w:ilvl w:val="0"/>
          <w:numId w:val="14"/>
        </w:numPr>
        <w:spacing w:line="276" w:lineRule="auto"/>
      </w:pPr>
      <w:r>
        <w:t>измерять длину отрезка;• вычислять периметр треугольника, прямоугольника и квадрата, площадь прямоугольника и квадрата;</w:t>
      </w:r>
    </w:p>
    <w:p w:rsidR="009F0A8B" w:rsidRPr="00D1626E" w:rsidRDefault="009F0A8B" w:rsidP="009F0A8B">
      <w:pPr>
        <w:numPr>
          <w:ilvl w:val="0"/>
          <w:numId w:val="14"/>
        </w:numPr>
        <w:spacing w:line="276" w:lineRule="auto"/>
      </w:pPr>
      <w:r>
        <w:t>оценивать размеры геометрических объектов, расстояния приближённо (на глаз).</w:t>
      </w:r>
    </w:p>
    <w:p w:rsidR="009F0A8B" w:rsidRDefault="009F0A8B" w:rsidP="00D1626E">
      <w:pPr>
        <w:pStyle w:val="21"/>
        <w:spacing w:line="240" w:lineRule="auto"/>
      </w:pPr>
      <w:r>
        <w:t>Учащийся получит возможность научиться:</w:t>
      </w:r>
    </w:p>
    <w:p w:rsidR="009F0A8B" w:rsidRDefault="009F0A8B" w:rsidP="00D1626E">
      <w:pPr>
        <w:numPr>
          <w:ilvl w:val="0"/>
          <w:numId w:val="14"/>
        </w:numPr>
        <w:spacing w:line="240" w:lineRule="auto"/>
        <w:ind w:left="357" w:hanging="357"/>
      </w:pPr>
      <w:r>
        <w:t>распознавать, различать и называть геометрические тела: прямоугольный параллелепипед, пирамиду, цилиндр, конус;</w:t>
      </w:r>
    </w:p>
    <w:p w:rsidR="009F0A8B" w:rsidRDefault="009F0A8B" w:rsidP="00D1626E">
      <w:pPr>
        <w:numPr>
          <w:ilvl w:val="0"/>
          <w:numId w:val="14"/>
        </w:numPr>
        <w:spacing w:line="240" w:lineRule="auto"/>
        <w:ind w:left="357" w:hanging="357"/>
      </w:pPr>
      <w:r>
        <w:t>вычислять периметр многоугольника;</w:t>
      </w:r>
    </w:p>
    <w:p w:rsidR="009F0A8B" w:rsidRDefault="009F0A8B" w:rsidP="00D1626E">
      <w:pPr>
        <w:numPr>
          <w:ilvl w:val="0"/>
          <w:numId w:val="14"/>
        </w:numPr>
        <w:spacing w:line="240" w:lineRule="auto"/>
        <w:ind w:left="357" w:hanging="357"/>
      </w:pPr>
      <w:r>
        <w:t>находить площадь прямоугольного треугольника;</w:t>
      </w:r>
    </w:p>
    <w:p w:rsidR="009F0A8B" w:rsidRDefault="009F0A8B" w:rsidP="00D1626E">
      <w:pPr>
        <w:numPr>
          <w:ilvl w:val="0"/>
          <w:numId w:val="14"/>
        </w:numPr>
        <w:spacing w:line="240" w:lineRule="auto"/>
        <w:ind w:left="357" w:hanging="357"/>
      </w:pPr>
      <w:r>
        <w:t>находить площади фигур путём их разбиения на прямоугольники (квадраты) и прямоугольные треугольники.</w:t>
      </w:r>
    </w:p>
    <w:p w:rsidR="009F0A8B" w:rsidRDefault="009F0A8B" w:rsidP="009F0A8B">
      <w:r>
        <w:t>РАБОТА С ИНФОРМАЦИЕЙ</w:t>
      </w:r>
    </w:p>
    <w:p w:rsidR="009F0A8B" w:rsidRDefault="009F0A8B" w:rsidP="009F0A8B">
      <w:pPr>
        <w:pStyle w:val="21"/>
      </w:pPr>
      <w:r>
        <w:t>Учащийся научится:</w:t>
      </w:r>
    </w:p>
    <w:p w:rsidR="009F0A8B" w:rsidRDefault="009F0A8B" w:rsidP="00D1626E">
      <w:pPr>
        <w:numPr>
          <w:ilvl w:val="0"/>
          <w:numId w:val="14"/>
        </w:numPr>
        <w:spacing w:line="240" w:lineRule="auto"/>
      </w:pPr>
      <w:r>
        <w:lastRenderedPageBreak/>
        <w:t>читать несложные готовые таблицы;</w:t>
      </w:r>
    </w:p>
    <w:p w:rsidR="009F0A8B" w:rsidRDefault="009F0A8B" w:rsidP="00D1626E">
      <w:pPr>
        <w:numPr>
          <w:ilvl w:val="0"/>
          <w:numId w:val="14"/>
        </w:numPr>
        <w:spacing w:line="240" w:lineRule="auto"/>
      </w:pPr>
      <w:r>
        <w:t>заполнять несложные готовые таблицы;</w:t>
      </w:r>
    </w:p>
    <w:p w:rsidR="009F0A8B" w:rsidRPr="00D1626E" w:rsidRDefault="009F0A8B" w:rsidP="00D1626E">
      <w:pPr>
        <w:numPr>
          <w:ilvl w:val="0"/>
          <w:numId w:val="14"/>
        </w:numPr>
        <w:spacing w:line="240" w:lineRule="auto"/>
      </w:pPr>
      <w:r>
        <w:t>читать несложные готовые столбчатые диаграммы.</w:t>
      </w:r>
    </w:p>
    <w:p w:rsidR="009F0A8B" w:rsidRDefault="009F0A8B" w:rsidP="00D1626E">
      <w:pPr>
        <w:spacing w:line="240" w:lineRule="auto"/>
        <w:rPr>
          <w:b/>
        </w:rPr>
      </w:pPr>
      <w:r>
        <w:rPr>
          <w:b/>
        </w:rPr>
        <w:t>Учащийся получит возможность научиться:</w:t>
      </w:r>
    </w:p>
    <w:p w:rsidR="009F0A8B" w:rsidRDefault="009F0A8B" w:rsidP="00D1626E">
      <w:pPr>
        <w:numPr>
          <w:ilvl w:val="0"/>
          <w:numId w:val="14"/>
        </w:numPr>
        <w:spacing w:line="240" w:lineRule="auto"/>
      </w:pPr>
      <w:r>
        <w:t>достраивать несложную готовую столбчатую диаграмму;</w:t>
      </w:r>
    </w:p>
    <w:p w:rsidR="009F0A8B" w:rsidRDefault="009F0A8B" w:rsidP="00D1626E">
      <w:pPr>
        <w:numPr>
          <w:ilvl w:val="0"/>
          <w:numId w:val="14"/>
        </w:numPr>
        <w:spacing w:line="240" w:lineRule="auto"/>
      </w:pPr>
      <w:r>
        <w:t>сравнивать и обобщать информацию, представленную в строках и столбцах несложных таблиц и диаграмм;</w:t>
      </w:r>
    </w:p>
    <w:p w:rsidR="009F0A8B" w:rsidRDefault="009F0A8B" w:rsidP="00D1626E">
      <w:pPr>
        <w:numPr>
          <w:ilvl w:val="0"/>
          <w:numId w:val="14"/>
        </w:numPr>
        <w:spacing w:line="240" w:lineRule="auto"/>
      </w:pPr>
      <w:r>
        <w:t>понимать простейшие высказывания, содержащие логические связки и слова (… и …, если…, то…; верно/неверно, что…; каждый; все; некоторые; не).</w:t>
      </w:r>
    </w:p>
    <w:p w:rsidR="00402236" w:rsidRDefault="00402236" w:rsidP="00395A59">
      <w:pPr>
        <w:jc w:val="both"/>
      </w:pPr>
    </w:p>
    <w:p w:rsidR="00D1626E" w:rsidRDefault="00D1626E" w:rsidP="00395A59">
      <w:pPr>
        <w:jc w:val="both"/>
      </w:pPr>
    </w:p>
    <w:p w:rsidR="00402236" w:rsidRDefault="00402236">
      <w:pPr>
        <w:ind w:firstLine="540"/>
        <w:jc w:val="center"/>
        <w:rPr>
          <w:b/>
        </w:rPr>
      </w:pPr>
      <w:r>
        <w:rPr>
          <w:b/>
        </w:rPr>
        <w:t>СОДЕРЖАНИЕ КУРСА</w:t>
      </w:r>
    </w:p>
    <w:p w:rsidR="00402236" w:rsidRDefault="00402236">
      <w:pPr>
        <w:rPr>
          <w:b/>
        </w:rPr>
      </w:pPr>
      <w:r>
        <w:rPr>
          <w:b/>
        </w:rPr>
        <w:t>Числа и величины</w:t>
      </w:r>
    </w:p>
    <w:p w:rsidR="00D1626E" w:rsidRPr="00D1626E" w:rsidRDefault="00D1626E" w:rsidP="00D1626E">
      <w:pPr>
        <w:rPr>
          <w:rFonts w:eastAsia="PragmaticaC-Bold" w:cs="PragmaticaC-Bold"/>
          <w:b/>
        </w:rPr>
      </w:pPr>
      <w:r w:rsidRPr="00D1626E">
        <w:rPr>
          <w:rFonts w:eastAsia="PragmaticaC-Bold" w:cs="PragmaticaC-Bold"/>
          <w:b/>
        </w:rPr>
        <w:t>Числа от 1 до 1000 повторение 12ч</w:t>
      </w:r>
    </w:p>
    <w:p w:rsidR="00D1626E" w:rsidRPr="00D1626E" w:rsidRDefault="00D1626E">
      <w:pPr>
        <w:rPr>
          <w:rFonts w:eastAsia="PragmaticaC-Bold" w:cs="PragmaticaC-Bold"/>
          <w:b/>
        </w:rPr>
      </w:pPr>
      <w:r w:rsidRPr="00D1626E">
        <w:rPr>
          <w:rFonts w:eastAsia="PragmaticaC-Bold" w:cs="PragmaticaC-Bold"/>
          <w:b/>
        </w:rPr>
        <w:t>Числа, которые больше 1000 нумерация 10ч</w:t>
      </w:r>
    </w:p>
    <w:p w:rsidR="00402236" w:rsidRDefault="00402236">
      <w:pPr>
        <w:ind w:firstLine="540"/>
        <w:jc w:val="both"/>
      </w:pPr>
      <w:r>
        <w:t>Счёт предметов. Образование, название и запись чисел от 0 до 1 000 000. Десятичные единицы счёта. Разряды и классы. Представление многозначных чисел в виде суммы разрядных слагаемых. Сравнение и упорядочение чисел, знаки сравнения.</w:t>
      </w:r>
    </w:p>
    <w:p w:rsidR="00402236" w:rsidRDefault="00402236" w:rsidP="00D1626E">
      <w:pPr>
        <w:ind w:firstLine="540"/>
        <w:jc w:val="both"/>
      </w:pPr>
      <w:r>
        <w:t>Измерение величин. Единицы измерения величин: массы (грамм, килограмм, центнер, тонна); вместимости (литр), времени (секунда, минута, час, сутки, неделя, месяц, год, век)</w:t>
      </w:r>
      <w:r w:rsidR="009F0A8B">
        <w:t xml:space="preserve">, расстояния (см, </w:t>
      </w:r>
      <w:proofErr w:type="spellStart"/>
      <w:r w:rsidR="009F0A8B">
        <w:t>дм</w:t>
      </w:r>
      <w:proofErr w:type="spellEnd"/>
      <w:r w:rsidR="009F0A8B">
        <w:t>, м, км), площади (квадратные сантиметр, дециметр, метр, километр)</w:t>
      </w:r>
      <w:r>
        <w:t xml:space="preserve">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</w:t>
      </w:r>
    </w:p>
    <w:p w:rsidR="00402236" w:rsidRDefault="00402236">
      <w:pPr>
        <w:rPr>
          <w:b/>
        </w:rPr>
      </w:pPr>
      <w:r>
        <w:rPr>
          <w:b/>
        </w:rPr>
        <w:t>Арифметические действия</w:t>
      </w:r>
    </w:p>
    <w:p w:rsidR="00D1626E" w:rsidRPr="00D1626E" w:rsidRDefault="00D1626E" w:rsidP="00D1626E">
      <w:pPr>
        <w:rPr>
          <w:rFonts w:eastAsia="PragmaticaC-Bold" w:cs="PragmaticaC-Bold"/>
          <w:b/>
        </w:rPr>
      </w:pPr>
      <w:r w:rsidRPr="00D1626E">
        <w:rPr>
          <w:rFonts w:eastAsia="PragmaticaC-Bold" w:cs="PragmaticaC-Bold"/>
          <w:b/>
        </w:rPr>
        <w:t>Числа, которые больше 1000 сложение и вычитание 11 ч</w:t>
      </w:r>
    </w:p>
    <w:p w:rsidR="00D1626E" w:rsidRPr="00D1626E" w:rsidRDefault="00D1626E">
      <w:pPr>
        <w:rPr>
          <w:rFonts w:eastAsia="PragmaticaC-Bold" w:cs="PragmaticaC-Bold"/>
          <w:b/>
        </w:rPr>
      </w:pPr>
      <w:r w:rsidRPr="00D1626E">
        <w:rPr>
          <w:rFonts w:eastAsia="PragmaticaC-Bold" w:cs="PragmaticaC-Bold"/>
          <w:b/>
        </w:rPr>
        <w:t>Числа, которые больше 1000 умножение и деление 79 ч</w:t>
      </w:r>
    </w:p>
    <w:p w:rsidR="00402236" w:rsidRDefault="00402236">
      <w:pPr>
        <w:ind w:firstLine="540"/>
        <w:jc w:val="both"/>
      </w:pPr>
      <w:r>
        <w:t>Сложение, вычитание, умножение и деление. Знаки действий. Названия компонентов и резул</w:t>
      </w:r>
      <w:r w:rsidR="009F0A8B">
        <w:t>ьтатов арифметических действий.</w:t>
      </w:r>
      <w:r w:rsidR="005E0A39">
        <w:t xml:space="preserve"> </w:t>
      </w:r>
      <w:r>
        <w:t xml:space="preserve">Таблица умножения. Взаимосвязь арифметических действий (сложения и вычитания, сложения и умножения, умножения и деления). Нахождение неизвестного компонента арифметического действия. Деление с остатком. Свойства сложения, вычитания и умножения: переместительное и сочетательное свойства сложения и умножения, распределительное свойство умножения относительно сложения и вычитания. Числовые выражения. Порядок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и правил о порядке выполнения действий в числовых выражениях. Алгоритмы письменного сложения и вычитания многозначных чисел, умножения и деления многозначных чисел на однозначное, двузначное и трёхзначное число. Способы проверки правильности вычислений (обратные действия, взаимосвязь компонентов и результатов действий, прикидка результата, проверка вычислений на калькуляторе). </w:t>
      </w:r>
    </w:p>
    <w:p w:rsidR="00402236" w:rsidRDefault="00402236" w:rsidP="00D1626E">
      <w:pPr>
        <w:ind w:firstLine="540"/>
        <w:jc w:val="both"/>
      </w:pPr>
      <w:r>
        <w:t xml:space="preserve">Элементы алгебраической пропедевтики. Выражения с одной переменной вида </w:t>
      </w:r>
      <w:r>
        <w:rPr>
          <w:i/>
          <w:lang w:val="en-US"/>
        </w:rPr>
        <w:t>a</w:t>
      </w:r>
      <w:r>
        <w:rPr>
          <w:i/>
        </w:rPr>
        <w:t xml:space="preserve"> ±</w:t>
      </w:r>
      <w:r>
        <w:t xml:space="preserve"> 28, 8 ∙</w:t>
      </w:r>
      <w:r>
        <w:rPr>
          <w:i/>
        </w:rPr>
        <w:t xml:space="preserve"> </w:t>
      </w:r>
      <w:r>
        <w:rPr>
          <w:i/>
          <w:lang w:val="en-US"/>
        </w:rPr>
        <w:t>b</w:t>
      </w:r>
      <w:r>
        <w:rPr>
          <w:i/>
        </w:rPr>
        <w:t xml:space="preserve">, </w:t>
      </w:r>
      <w:r>
        <w:rPr>
          <w:i/>
          <w:lang w:val="en-US"/>
        </w:rPr>
        <w:t>c</w:t>
      </w:r>
      <w:r>
        <w:t xml:space="preserve"> : 2; с двумя переменными вида: </w:t>
      </w:r>
      <w:r>
        <w:rPr>
          <w:i/>
          <w:lang w:val="en-US"/>
        </w:rPr>
        <w:t>a</w:t>
      </w:r>
      <w:r>
        <w:rPr>
          <w:i/>
        </w:rPr>
        <w:t xml:space="preserve"> </w:t>
      </w:r>
      <w:r>
        <w:t xml:space="preserve">+ </w:t>
      </w:r>
      <w:r>
        <w:rPr>
          <w:i/>
          <w:lang w:val="en-US"/>
        </w:rPr>
        <w:t>b</w:t>
      </w:r>
      <w:r>
        <w:rPr>
          <w:i/>
        </w:rPr>
        <w:t>, а – </w:t>
      </w:r>
      <w:r>
        <w:rPr>
          <w:i/>
          <w:lang w:val="en-US"/>
        </w:rPr>
        <w:t>b</w:t>
      </w:r>
      <w:r>
        <w:rPr>
          <w:i/>
        </w:rPr>
        <w:t xml:space="preserve">, </w:t>
      </w:r>
      <w:r>
        <w:rPr>
          <w:i/>
          <w:lang w:val="en-US"/>
        </w:rPr>
        <w:t>a</w:t>
      </w:r>
      <w:r>
        <w:rPr>
          <w:i/>
        </w:rPr>
        <w:t xml:space="preserve"> ∙ </w:t>
      </w:r>
      <w:r>
        <w:rPr>
          <w:i/>
          <w:lang w:val="en-US"/>
        </w:rPr>
        <w:t>b</w:t>
      </w:r>
      <w:r>
        <w:rPr>
          <w:i/>
        </w:rPr>
        <w:t xml:space="preserve">, </w:t>
      </w:r>
      <w:r>
        <w:rPr>
          <w:i/>
          <w:lang w:val="en-US"/>
        </w:rPr>
        <w:t>c</w:t>
      </w:r>
      <w:r>
        <w:rPr>
          <w:i/>
        </w:rPr>
        <w:t xml:space="preserve"> </w:t>
      </w:r>
      <w:r>
        <w:t xml:space="preserve">: </w:t>
      </w:r>
      <w:r>
        <w:rPr>
          <w:i/>
          <w:lang w:val="en-US"/>
        </w:rPr>
        <w:t>d</w:t>
      </w:r>
      <w:r>
        <w:rPr>
          <w:i/>
        </w:rPr>
        <w:t xml:space="preserve"> </w:t>
      </w:r>
      <w:r>
        <w:t>(</w:t>
      </w:r>
      <w:r>
        <w:rPr>
          <w:i/>
          <w:lang w:val="en-US"/>
        </w:rPr>
        <w:t>d</w:t>
      </w:r>
      <w:r>
        <w:rPr>
          <w:i/>
        </w:rPr>
        <w:t xml:space="preserve"> ≠ </w:t>
      </w:r>
      <w:r>
        <w:t>0), вычисление их значений при заданных значениях входящих в них букв. Использование буквенных выражений при формировании обобщений, при рассмотрении умножения 1 и 0 (1 ∙</w:t>
      </w:r>
      <w:r>
        <w:rPr>
          <w:i/>
        </w:rPr>
        <w:t xml:space="preserve"> а = а, </w:t>
      </w:r>
      <w:r>
        <w:t xml:space="preserve">0 ∙ </w:t>
      </w:r>
      <w:r>
        <w:rPr>
          <w:i/>
        </w:rPr>
        <w:t>с</w:t>
      </w:r>
      <w:r>
        <w:t xml:space="preserve"> = 0 и др.). Уравнение. Решение уравнений (подбором значения неизвестного, на основе соотношений между целым и частью, на основе взаимосвязей между компонентами и результатами арифметических действий).</w:t>
      </w:r>
    </w:p>
    <w:p w:rsidR="00402236" w:rsidRDefault="00402236">
      <w:pPr>
        <w:rPr>
          <w:b/>
        </w:rPr>
      </w:pPr>
      <w:r>
        <w:rPr>
          <w:b/>
        </w:rPr>
        <w:t>Работа</w:t>
      </w:r>
      <w:r>
        <w:t xml:space="preserve"> </w:t>
      </w:r>
      <w:r>
        <w:rPr>
          <w:b/>
        </w:rPr>
        <w:t>с текстовыми задачами</w:t>
      </w:r>
    </w:p>
    <w:p w:rsidR="00402236" w:rsidRDefault="00402236">
      <w:pPr>
        <w:ind w:firstLine="540"/>
        <w:jc w:val="both"/>
      </w:pPr>
      <w:r>
        <w:t>Задача. Структура задачи. Решение текстовых задач арифметическим способом. Планирование хода решения задач.</w:t>
      </w:r>
    </w:p>
    <w:p w:rsidR="00402236" w:rsidRDefault="00402236">
      <w:pPr>
        <w:ind w:firstLine="540"/>
        <w:jc w:val="both"/>
      </w:pPr>
      <w:r>
        <w:t xml:space="preserve">Текстовые задачи, раскрывающие смысл арифметических действий (сложение, вычитание, умножение и деление). Текстовые задачи, содержащие отношения «больше на (в) …», «меньше на (в) …». Текстовые задачи, содержащие зависимости, характеризующие </w:t>
      </w:r>
      <w:r>
        <w:lastRenderedPageBreak/>
        <w:t>процесс движения (скорость, время, пройденный путь), расчёт стоимости товара (цена, количество, общая стоимость товара), расход материала при изготовлении предметов (расход на один предмет, количество предметов, общий расход) и др. Задачи на определение начала, конца и продолжительности события. Задачи на нахождение доли целого и целого по его доле.</w:t>
      </w:r>
    </w:p>
    <w:p w:rsidR="00402236" w:rsidRDefault="00402236">
      <w:pPr>
        <w:ind w:firstLine="540"/>
        <w:jc w:val="both"/>
      </w:pPr>
      <w:r>
        <w:t>Решение задач разными способами.</w:t>
      </w:r>
    </w:p>
    <w:p w:rsidR="00402236" w:rsidRDefault="00402236" w:rsidP="00D1626E">
      <w:pPr>
        <w:ind w:firstLine="540"/>
        <w:jc w:val="both"/>
      </w:pPr>
      <w:r>
        <w:t>Представление текста задачи в виде рисунка, схематического рисунка, схематического чертежа, краткой записи, в таблице, на диаграмме.</w:t>
      </w:r>
    </w:p>
    <w:p w:rsidR="00402236" w:rsidRDefault="00402236">
      <w:pPr>
        <w:rPr>
          <w:b/>
        </w:rPr>
      </w:pPr>
      <w:r>
        <w:rPr>
          <w:b/>
        </w:rPr>
        <w:t>Пространственные отношения. Геометрические фигуры</w:t>
      </w:r>
    </w:p>
    <w:p w:rsidR="00402236" w:rsidRDefault="00402236">
      <w:pPr>
        <w:ind w:firstLine="540"/>
        <w:jc w:val="both"/>
      </w:pPr>
      <w:r>
        <w:t>Распознавание и изображение геометрических фигур: точка, линия (прямая, кривая), отрезок, луч, угол, ломаная; многоугольник (треугольник, четырёхугольник, прямоугольник, квадрат, пятиугольник и т. д.).</w:t>
      </w:r>
    </w:p>
    <w:p w:rsidR="00402236" w:rsidRDefault="00402236">
      <w:pPr>
        <w:ind w:firstLine="540"/>
        <w:jc w:val="both"/>
      </w:pPr>
      <w:r>
        <w:t xml:space="preserve">Свойства сторон прямоугольника. </w:t>
      </w:r>
    </w:p>
    <w:p w:rsidR="00402236" w:rsidRDefault="00402236">
      <w:pPr>
        <w:ind w:firstLine="540"/>
        <w:jc w:val="both"/>
      </w:pPr>
      <w:r>
        <w:t xml:space="preserve">Виды треугольников по углам: прямоугольный, тупоугольный, остроугольный. Виды треугольников по соотношению длин сторон: разносторонний, равнобедренный (равносторонний). </w:t>
      </w:r>
    </w:p>
    <w:p w:rsidR="00402236" w:rsidRDefault="00402236">
      <w:pPr>
        <w:ind w:firstLine="540"/>
        <w:jc w:val="both"/>
      </w:pPr>
      <w:r>
        <w:t xml:space="preserve">Окружность (круг). Центр, радиус окружности (круга). </w:t>
      </w:r>
    </w:p>
    <w:p w:rsidR="00402236" w:rsidRDefault="00402236">
      <w:pPr>
        <w:ind w:firstLine="540"/>
        <w:jc w:val="both"/>
      </w:pPr>
      <w:r>
        <w:t>Использование чертёжных инструментов (линейка, угольник, циркуль) для выполнения построений.</w:t>
      </w:r>
    </w:p>
    <w:p w:rsidR="00402236" w:rsidRDefault="00402236" w:rsidP="00D1626E">
      <w:pPr>
        <w:ind w:firstLine="540"/>
        <w:jc w:val="both"/>
      </w:pPr>
      <w:r>
        <w:t xml:space="preserve">Геометрические формы в окружающем мире. Распознавание и называние геометрических тел: куб, пирамида, шар. </w:t>
      </w:r>
    </w:p>
    <w:p w:rsidR="00402236" w:rsidRDefault="00402236">
      <w:pPr>
        <w:rPr>
          <w:b/>
        </w:rPr>
      </w:pPr>
      <w:r>
        <w:rPr>
          <w:b/>
        </w:rPr>
        <w:t>Геометрические величины</w:t>
      </w:r>
    </w:p>
    <w:p w:rsidR="00402236" w:rsidRDefault="00402236">
      <w:pPr>
        <w:ind w:firstLine="540"/>
        <w:jc w:val="both"/>
      </w:pPr>
      <w:r>
        <w:t xml:space="preserve">Геометрические величины и их измерение. Длина. Единицы длины (миллиметр, сантиметр, дециметр, метр, километр).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периметра многоугольника, в том числе периметра прямоугольника (квадрата). </w:t>
      </w:r>
    </w:p>
    <w:p w:rsidR="00402236" w:rsidRDefault="00402236" w:rsidP="00D1626E">
      <w:pPr>
        <w:ind w:firstLine="540"/>
        <w:jc w:val="both"/>
      </w:pPr>
      <w:r>
        <w:t>Площадь. Площадь геометрической фигуры. Единицы площади (квадратный миллиметр, квадратный сантиметр, квадратный дециметр, квадратный метр, квадратный километр). Точное и приближённое (с помощью палетки) измерение площади геометрической фигуры. Вычисление площади прямоугольника (квадрата).</w:t>
      </w:r>
    </w:p>
    <w:p w:rsidR="00402236" w:rsidRDefault="00402236">
      <w:pPr>
        <w:rPr>
          <w:b/>
        </w:rPr>
      </w:pPr>
      <w:r>
        <w:rPr>
          <w:b/>
        </w:rPr>
        <w:t>Работа с информацией</w:t>
      </w:r>
    </w:p>
    <w:p w:rsidR="00402236" w:rsidRDefault="00402236">
      <w:pPr>
        <w:ind w:firstLine="540"/>
        <w:jc w:val="both"/>
      </w:pPr>
      <w:r>
        <w:t>Сбор и представление информации, связанной со счётом (пересчётом), измерением величин; анализ и представление информации в разных формах: таблицы, столбчатой диаграммы. Чтение и заполнение таблиц, чтение и построение столбчатых диаграмм.</w:t>
      </w:r>
    </w:p>
    <w:p w:rsidR="00402236" w:rsidRDefault="00402236">
      <w:pPr>
        <w:ind w:firstLine="540"/>
        <w:jc w:val="both"/>
      </w:pPr>
      <w:r>
        <w:t>Интерпретация данных таблицы и столбчатой диаграммы.</w:t>
      </w:r>
    </w:p>
    <w:p w:rsidR="00402236" w:rsidRDefault="00402236">
      <w:pPr>
        <w:ind w:firstLine="540"/>
        <w:jc w:val="both"/>
      </w:pPr>
      <w:r>
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402236" w:rsidRDefault="00402236" w:rsidP="00D1626E">
      <w:pPr>
        <w:ind w:firstLine="540"/>
        <w:jc w:val="both"/>
      </w:pPr>
      <w:r>
        <w:t>Построение простейших логических высказываний с помощью логических связок и слов («верно/неверно, что …», «если …, то …», «все», «каждый» и др.)</w:t>
      </w:r>
    </w:p>
    <w:p w:rsidR="00402236" w:rsidRDefault="00402236">
      <w:pPr>
        <w:jc w:val="both"/>
      </w:pPr>
      <w:r>
        <w:t>Ниже представлено тематическое планирование к учебникам «Математика» авторов М.И. Моро, С.И. Волковой, С.В. Степановой.</w:t>
      </w:r>
    </w:p>
    <w:p w:rsidR="005E0A39" w:rsidRDefault="005E0A39">
      <w:pPr>
        <w:ind w:firstLine="709"/>
        <w:jc w:val="center"/>
        <w:rPr>
          <w:b/>
        </w:rPr>
      </w:pPr>
    </w:p>
    <w:p w:rsidR="005E0A39" w:rsidRDefault="005E0A39">
      <w:pPr>
        <w:ind w:firstLine="709"/>
        <w:jc w:val="center"/>
        <w:rPr>
          <w:b/>
        </w:rPr>
        <w:sectPr w:rsidR="005E0A3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9" w:footer="709" w:gutter="0"/>
          <w:cols w:space="720"/>
          <w:docGrid w:linePitch="360" w:charSpace="32768"/>
        </w:sectPr>
      </w:pPr>
    </w:p>
    <w:tbl>
      <w:tblPr>
        <w:tblStyle w:val="18"/>
        <w:tblpPr w:leftFromText="180" w:rightFromText="180" w:vertAnchor="text" w:horzAnchor="margin" w:tblpX="-738" w:tblpY="466"/>
        <w:tblW w:w="16013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709"/>
        <w:gridCol w:w="2976"/>
        <w:gridCol w:w="3402"/>
        <w:gridCol w:w="3261"/>
        <w:gridCol w:w="4252"/>
      </w:tblGrid>
      <w:tr w:rsidR="005A1939" w:rsidRPr="00D1626E" w:rsidTr="00E165FD">
        <w:trPr>
          <w:trHeight w:val="330"/>
        </w:trPr>
        <w:tc>
          <w:tcPr>
            <w:tcW w:w="562" w:type="dxa"/>
            <w:vMerge w:val="restart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b/>
                <w:kern w:val="0"/>
                <w:lang w:eastAsia="ru-RU" w:bidi="ar-SA"/>
              </w:rPr>
            </w:pPr>
            <w:r w:rsidRPr="00D1626E">
              <w:rPr>
                <w:b/>
                <w:kern w:val="0"/>
                <w:lang w:eastAsia="ru-RU" w:bidi="ar-SA"/>
              </w:rPr>
              <w:lastRenderedPageBreak/>
              <w:t>№ п/п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b/>
                <w:kern w:val="0"/>
                <w:lang w:eastAsia="ru-RU" w:bidi="ar-SA"/>
              </w:rPr>
            </w:pPr>
            <w:r w:rsidRPr="00D1626E">
              <w:rPr>
                <w:b/>
                <w:kern w:val="0"/>
                <w:lang w:eastAsia="ru-RU" w:bidi="ar-SA"/>
              </w:rPr>
              <w:t>Дата</w:t>
            </w:r>
          </w:p>
        </w:tc>
        <w:tc>
          <w:tcPr>
            <w:tcW w:w="2976" w:type="dxa"/>
            <w:vMerge w:val="restart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b/>
                <w:kern w:val="0"/>
                <w:lang w:eastAsia="ru-RU" w:bidi="ar-SA"/>
              </w:rPr>
            </w:pPr>
            <w:r w:rsidRPr="00D1626E">
              <w:rPr>
                <w:b/>
                <w:kern w:val="0"/>
                <w:lang w:eastAsia="ru-RU" w:bidi="ar-SA"/>
              </w:rPr>
              <w:t>Тема урока</w:t>
            </w:r>
          </w:p>
        </w:tc>
        <w:tc>
          <w:tcPr>
            <w:tcW w:w="10915" w:type="dxa"/>
            <w:gridSpan w:val="3"/>
            <w:tcBorders>
              <w:bottom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jc w:val="center"/>
              <w:rPr>
                <w:b/>
                <w:kern w:val="0"/>
                <w:lang w:eastAsia="ru-RU" w:bidi="ar-SA"/>
              </w:rPr>
            </w:pPr>
            <w:r w:rsidRPr="00D1626E">
              <w:rPr>
                <w:b/>
                <w:kern w:val="0"/>
                <w:lang w:eastAsia="ru-RU" w:bidi="ar-SA"/>
              </w:rPr>
              <w:t>Планируемые результаты</w:t>
            </w:r>
          </w:p>
        </w:tc>
      </w:tr>
      <w:tr w:rsidR="005A1939" w:rsidRPr="00D1626E" w:rsidTr="00E165FD">
        <w:trPr>
          <w:trHeight w:val="420"/>
        </w:trPr>
        <w:tc>
          <w:tcPr>
            <w:tcW w:w="562" w:type="dxa"/>
            <w:vMerge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>факт</w:t>
            </w:r>
          </w:p>
        </w:tc>
        <w:tc>
          <w:tcPr>
            <w:tcW w:w="2976" w:type="dxa"/>
            <w:vMerge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b/>
                <w:kern w:val="0"/>
                <w:lang w:eastAsia="ru-RU" w:bidi="ar-SA"/>
              </w:rPr>
            </w:pPr>
            <w:r w:rsidRPr="00D1626E">
              <w:rPr>
                <w:b/>
                <w:kern w:val="0"/>
                <w:lang w:eastAsia="ru-RU" w:bidi="ar-SA"/>
              </w:rPr>
              <w:t>личностные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b/>
                <w:kern w:val="0"/>
                <w:lang w:eastAsia="ru-RU" w:bidi="ar-SA"/>
              </w:rPr>
            </w:pPr>
            <w:proofErr w:type="spellStart"/>
            <w:r w:rsidRPr="00D1626E">
              <w:rPr>
                <w:b/>
                <w:kern w:val="0"/>
                <w:lang w:eastAsia="ru-RU" w:bidi="ar-SA"/>
              </w:rPr>
              <w:t>метапредметные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b/>
                <w:kern w:val="0"/>
                <w:lang w:eastAsia="ru-RU" w:bidi="ar-SA"/>
              </w:rPr>
            </w:pPr>
            <w:r w:rsidRPr="00D1626E">
              <w:rPr>
                <w:b/>
                <w:kern w:val="0"/>
                <w:lang w:eastAsia="ru-RU" w:bidi="ar-SA"/>
              </w:rPr>
              <w:t>предметные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13891" w:type="dxa"/>
            <w:gridSpan w:val="4"/>
          </w:tcPr>
          <w:p w:rsidR="005A1939" w:rsidRPr="00D1626E" w:rsidRDefault="005A1939" w:rsidP="00E165FD">
            <w:pPr>
              <w:suppressAutoHyphens w:val="0"/>
              <w:spacing w:line="240" w:lineRule="auto"/>
              <w:jc w:val="center"/>
              <w:rPr>
                <w:kern w:val="0"/>
                <w:lang w:eastAsia="ru-RU" w:bidi="ar-SA"/>
              </w:rPr>
            </w:pPr>
            <w:r w:rsidRPr="00D1626E">
              <w:rPr>
                <w:b/>
                <w:bCs/>
                <w:kern w:val="0"/>
                <w:lang w:eastAsia="ru-RU" w:bidi="ar-SA"/>
              </w:rPr>
              <w:t>Числа от 1 до 100. Повторение (12ч)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>01.09-03.09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Повторение. Нумерация.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Чувство гордости за свою Родину, российский народ и историю России;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 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Целостное восприятие окружающего мира.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b/>
                <w:kern w:val="0"/>
                <w:lang w:eastAsia="ru-RU" w:bidi="ar-SA"/>
              </w:rPr>
            </w:pPr>
            <w:r w:rsidRPr="00D1626E">
              <w:rPr>
                <w:b/>
                <w:kern w:val="0"/>
                <w:lang w:eastAsia="ru-RU" w:bidi="ar-SA"/>
              </w:rPr>
              <w:t>Регулятивные УУД: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Самостоятельно формулировать цели урока после предварительного обсуждения.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Учиться совместно с учителем обнаруживать и формулировать учебную проблему.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b/>
                <w:kern w:val="0"/>
                <w:lang w:eastAsia="ru-RU" w:bidi="ar-SA"/>
              </w:rPr>
            </w:pPr>
            <w:r w:rsidRPr="00D1626E">
              <w:rPr>
                <w:b/>
                <w:kern w:val="0"/>
                <w:lang w:eastAsia="ru-RU" w:bidi="ar-SA"/>
              </w:rPr>
              <w:t>Познавательные УУД: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b/>
                <w:kern w:val="0"/>
                <w:lang w:eastAsia="ru-RU" w:bidi="ar-SA"/>
              </w:rPr>
            </w:pPr>
            <w:r w:rsidRPr="00D1626E">
              <w:rPr>
                <w:b/>
                <w:kern w:val="0"/>
                <w:lang w:eastAsia="ru-RU" w:bidi="ar-SA"/>
              </w:rPr>
              <w:t>Коммуникативные УУД: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 xml:space="preserve">Донести свою позицию до других: оформлять свои мысли в устной и </w:t>
            </w:r>
            <w:r w:rsidRPr="00D1626E">
              <w:rPr>
                <w:kern w:val="0"/>
                <w:lang w:eastAsia="ru-RU" w:bidi="ar-SA"/>
              </w:rPr>
              <w:lastRenderedPageBreak/>
              <w:t>письменной речи с учётом своих учебных и жизненных речевых ситуаций.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lastRenderedPageBreak/>
              <w:t>Называть последовательность чисел в пределах 1000; объяснять, как образуется каждая следующая счётная единица. Называть разряды и классы.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rPr>
                <w:kern w:val="0"/>
                <w:lang w:eastAsia="ru-RU" w:bidi="ar-SA"/>
              </w:rPr>
              <w:t>01.09-03.09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Четыре арифметических действия. Числовые выражения. Порядок выполнения действий.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val="en-US"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Вычислять значение числового выражения, содержащего 2-3 действия. Понимать правила порядка выполнения действий в числовых выражениях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rPr>
                <w:kern w:val="0"/>
                <w:lang w:eastAsia="ru-RU" w:bidi="ar-SA"/>
              </w:rPr>
              <w:t>01.09-03.09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Нахождение суммы нескольких слагаемых.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Вычислять сумму трёх слагаемых. Вычислять значение числового выражения, содержащего 2-3 действия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rPr>
                <w:kern w:val="0"/>
                <w:lang w:eastAsia="ru-RU" w:bidi="ar-SA"/>
              </w:rPr>
              <w:t>01.09-03.09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Алгоритм письменного вычитания трехзначных чисел.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Использовать алгоритм письменного вычитания чисел и выполнять эти действия с числами в пределах 1000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>06.09-10.09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Приемы письменного умножения трехзначного числа на однозначное.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Выполнять письменное умножение в пределах 1000 с переходом через разряд многозначного числа на однозначное.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rPr>
                <w:kern w:val="0"/>
                <w:lang w:eastAsia="ru-RU" w:bidi="ar-SA"/>
              </w:rPr>
              <w:t>06.09-10.09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Приемы письменного умножения однозначного числа на трехзначное.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rPr>
                <w:kern w:val="0"/>
                <w:lang w:eastAsia="ru-RU" w:bidi="ar-SA"/>
              </w:rPr>
              <w:t>06.09-10.09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Приемы письменного деления на однозначное число.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Выполнять письменное деление в пределах 1000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rPr>
                <w:kern w:val="0"/>
                <w:lang w:eastAsia="ru-RU" w:bidi="ar-SA"/>
              </w:rPr>
              <w:t>06.09-10.09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 xml:space="preserve">Письменное деление трехзначных чисел на </w:t>
            </w:r>
            <w:r w:rsidRPr="00D1626E">
              <w:rPr>
                <w:kern w:val="0"/>
                <w:lang w:eastAsia="ru-RU" w:bidi="ar-SA"/>
              </w:rPr>
              <w:lastRenderedPageBreak/>
              <w:t>однозначные.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 xml:space="preserve">Выполнять письменное деление многозначного числа на однозначное </w:t>
            </w:r>
            <w:r w:rsidRPr="00D1626E">
              <w:rPr>
                <w:kern w:val="0"/>
                <w:lang w:eastAsia="ru-RU" w:bidi="ar-SA"/>
              </w:rPr>
              <w:lastRenderedPageBreak/>
              <w:t xml:space="preserve">по алгоритму 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lastRenderedPageBreak/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>13.09-17.09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Письменное деление на однозначное число.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Выполнять письменное деление многозначного числа на однозначное по алгоритму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rPr>
                <w:kern w:val="0"/>
                <w:lang w:eastAsia="ru-RU" w:bidi="ar-SA"/>
              </w:rPr>
              <w:t>13.09-17.09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Деление трехзначного числа на однозначное, когда в записи частного есть нуль.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Выполнять письменное деление многозначного числа на однозначное с объяснением, когда в записи частного есть нуль.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rPr>
                <w:kern w:val="0"/>
                <w:lang w:eastAsia="ru-RU" w:bidi="ar-SA"/>
              </w:rPr>
              <w:t>13.09-17.09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Знакомство со столбчатыми диаграммами. Чтение и составление столбчатых диаграмм.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Читать и строить столбчатые диаграммы</w:t>
            </w:r>
          </w:p>
        </w:tc>
      </w:tr>
      <w:tr w:rsidR="005A1939" w:rsidRPr="00D1626E" w:rsidTr="00E165FD">
        <w:trPr>
          <w:trHeight w:val="2355"/>
        </w:trPr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rPr>
                <w:kern w:val="0"/>
                <w:lang w:eastAsia="ru-RU" w:bidi="ar-SA"/>
              </w:rPr>
              <w:t>13.09-17.09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Повторение пройденного «Что узнали. Чему научились».</w:t>
            </w:r>
            <w:r w:rsidR="00E165FD">
              <w:rPr>
                <w:b/>
                <w:color w:val="FF0000"/>
                <w:kern w:val="0"/>
                <w:shd w:val="clear" w:color="auto" w:fill="FFFFFF"/>
                <w:lang w:eastAsia="ru-RU" w:bidi="ar-SA"/>
              </w:rPr>
              <w:t xml:space="preserve"> Контроль</w:t>
            </w:r>
            <w:r w:rsidRPr="00D1626E">
              <w:rPr>
                <w:b/>
                <w:color w:val="FF0000"/>
                <w:kern w:val="0"/>
                <w:shd w:val="clear" w:color="auto" w:fill="FFFFFF"/>
                <w:lang w:eastAsia="ru-RU" w:bidi="ar-SA"/>
              </w:rPr>
              <w:t>ная работа №1  по теме «Числа от 1 до 1000. Четыре арифметических действия: сложение, вычитание, умножение и деление».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Контролировать и оценивать свою работу, её результат, делать выводы на будущее 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13891" w:type="dxa"/>
            <w:gridSpan w:val="4"/>
          </w:tcPr>
          <w:p w:rsidR="005A1939" w:rsidRPr="00D1626E" w:rsidRDefault="005A1939" w:rsidP="00E165FD">
            <w:pPr>
              <w:suppressAutoHyphens w:val="0"/>
              <w:spacing w:line="240" w:lineRule="auto"/>
              <w:jc w:val="center"/>
              <w:rPr>
                <w:b/>
                <w:kern w:val="0"/>
                <w:lang w:eastAsia="ru-RU" w:bidi="ar-SA"/>
              </w:rPr>
            </w:pPr>
            <w:r w:rsidRPr="00D1626E">
              <w:rPr>
                <w:b/>
                <w:kern w:val="0"/>
                <w:lang w:eastAsia="ru-RU" w:bidi="ar-SA"/>
              </w:rPr>
              <w:t>Числа, которые больше 1000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jc w:val="center"/>
              <w:rPr>
                <w:kern w:val="0"/>
                <w:lang w:eastAsia="ru-RU" w:bidi="ar-SA"/>
              </w:rPr>
            </w:pPr>
            <w:r w:rsidRPr="00D1626E">
              <w:rPr>
                <w:b/>
                <w:kern w:val="0"/>
                <w:lang w:eastAsia="ru-RU" w:bidi="ar-SA"/>
              </w:rPr>
              <w:t>Нумерация (10 ч)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>20.09-24.09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Анализ контрольной работы. Нумерация. Класс единиц и класс тысяч.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Навыки сотрудничества со взрослыми и сверстниками.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Установку на</w:t>
            </w:r>
            <w:r w:rsidRPr="00D1626E">
              <w:rPr>
                <w:color w:val="FF0000"/>
                <w:kern w:val="0"/>
                <w:lang w:eastAsia="ru-RU" w:bidi="ar-SA"/>
              </w:rPr>
              <w:t xml:space="preserve"> </w:t>
            </w:r>
            <w:r w:rsidRPr="00D1626E">
              <w:rPr>
                <w:kern w:val="0"/>
                <w:lang w:eastAsia="ru-RU" w:bidi="ar-SA"/>
              </w:rPr>
              <w:t>здоровый образ жизни, наличие мотивации к творческому труду, к работе на результат. Чувство гордости за свою Родину, российский народ и историю России;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b/>
                <w:kern w:val="0"/>
                <w:lang w:eastAsia="ru-RU" w:bidi="ar-SA"/>
              </w:rPr>
            </w:pPr>
            <w:r w:rsidRPr="00D1626E">
              <w:rPr>
                <w:b/>
                <w:kern w:val="0"/>
                <w:lang w:eastAsia="ru-RU" w:bidi="ar-SA"/>
              </w:rPr>
              <w:lastRenderedPageBreak/>
              <w:t>Регулятивные УУД: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Составлять план решения проблемы (задачи) совместно с учителем.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b/>
                <w:kern w:val="0"/>
                <w:lang w:eastAsia="ru-RU" w:bidi="ar-SA"/>
              </w:rPr>
            </w:pPr>
            <w:r w:rsidRPr="00D1626E">
              <w:rPr>
                <w:b/>
                <w:kern w:val="0"/>
                <w:lang w:eastAsia="ru-RU" w:bidi="ar-SA"/>
              </w:rPr>
              <w:lastRenderedPageBreak/>
              <w:t>Познавательные УУД: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Добывать новые знания: извлекать информацию, представленную в разных формах (текст, таблица, схема, иллюстрация и др.).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b/>
                <w:kern w:val="0"/>
                <w:lang w:eastAsia="ru-RU" w:bidi="ar-SA"/>
              </w:rPr>
            </w:pPr>
            <w:r w:rsidRPr="00D1626E">
              <w:rPr>
                <w:b/>
                <w:kern w:val="0"/>
                <w:lang w:eastAsia="ru-RU" w:bidi="ar-SA"/>
              </w:rPr>
              <w:t>Коммуникативные УУД: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Донести свою позицию до других: высказывать свою точку зрения и пытаться её обосновать, приводя аргументы.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lastRenderedPageBreak/>
              <w:t>Называть новую счётную единицу – тысячу. Называть разряды, которые составляют первый класс, второй класс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rPr>
                <w:kern w:val="0"/>
                <w:lang w:eastAsia="ru-RU" w:bidi="ar-SA"/>
              </w:rPr>
              <w:t>20.09-24.09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>Чтение многознач</w:t>
            </w:r>
            <w:r w:rsidR="005A1939" w:rsidRPr="00D1626E">
              <w:rPr>
                <w:kern w:val="0"/>
                <w:lang w:eastAsia="ru-RU" w:bidi="ar-SA"/>
              </w:rPr>
              <w:t>ных чисел.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widowControl w:val="0"/>
              <w:suppressAutoHyphens w:val="0"/>
              <w:autoSpaceDE w:val="0"/>
              <w:snapToGrid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Читать числа в пределах миллиона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rPr>
                <w:kern w:val="0"/>
                <w:lang w:eastAsia="ru-RU" w:bidi="ar-SA"/>
              </w:rPr>
              <w:t>20.09-24.09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>Запись  многознач</w:t>
            </w:r>
            <w:r w:rsidR="005A1939" w:rsidRPr="00D1626E">
              <w:rPr>
                <w:kern w:val="0"/>
                <w:lang w:eastAsia="ru-RU" w:bidi="ar-SA"/>
              </w:rPr>
              <w:t>ных чисел.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widowControl w:val="0"/>
              <w:suppressAutoHyphens w:val="0"/>
              <w:autoSpaceDE w:val="0"/>
              <w:snapToGrid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Записывать числа в пределах миллиона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rPr>
                <w:kern w:val="0"/>
                <w:lang w:eastAsia="ru-RU" w:bidi="ar-SA"/>
              </w:rPr>
              <w:t>20.09-</w:t>
            </w:r>
            <w:r>
              <w:rPr>
                <w:kern w:val="0"/>
                <w:lang w:eastAsia="ru-RU" w:bidi="ar-SA"/>
              </w:rPr>
              <w:lastRenderedPageBreak/>
              <w:t>24.09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 xml:space="preserve">Представление </w:t>
            </w:r>
            <w:r>
              <w:rPr>
                <w:kern w:val="0"/>
                <w:lang w:eastAsia="ru-RU" w:bidi="ar-SA"/>
              </w:rPr>
              <w:lastRenderedPageBreak/>
              <w:t>многознач</w:t>
            </w:r>
            <w:r w:rsidR="005A1939" w:rsidRPr="00D1626E">
              <w:rPr>
                <w:kern w:val="0"/>
                <w:lang w:eastAsia="ru-RU" w:bidi="ar-SA"/>
              </w:rPr>
              <w:t>ных чисел в виде суммы разрядных слагаемых.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 xml:space="preserve">Представлять многозначное число </w:t>
            </w:r>
            <w:r w:rsidRPr="00D1626E">
              <w:rPr>
                <w:kern w:val="0"/>
                <w:lang w:eastAsia="ru-RU" w:bidi="ar-SA"/>
              </w:rPr>
              <w:lastRenderedPageBreak/>
              <w:t>суммой разрядных слагаемых. Выполнять устно арифметические действия над числами в пределах сотни и с большими числами в случаях, легко сводимых к действиям в пределах ста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lastRenderedPageBreak/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>27.09-01.10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>Сравнение многознач</w:t>
            </w:r>
            <w:r w:rsidR="005A1939" w:rsidRPr="00D1626E">
              <w:rPr>
                <w:kern w:val="0"/>
                <w:lang w:eastAsia="ru-RU" w:bidi="ar-SA"/>
              </w:rPr>
              <w:t>ных чисел.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 xml:space="preserve">Сравнивать числа по классам и разрядам. Оценивать правильность составления числовой последовательности 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rPr>
                <w:kern w:val="0"/>
                <w:lang w:eastAsia="ru-RU" w:bidi="ar-SA"/>
              </w:rPr>
              <w:t>27.09-01.10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 xml:space="preserve">Увеличение (уменьшение) числа в 10, 100, 1000 раз.  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 xml:space="preserve">                   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Увеличивать (уменьшать) числа в 10, 100, 1000 раз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19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rPr>
                <w:kern w:val="0"/>
                <w:lang w:eastAsia="ru-RU" w:bidi="ar-SA"/>
              </w:rPr>
              <w:t>27.09-01.10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Нахождение общег</w:t>
            </w:r>
            <w:r w:rsidR="00E165FD">
              <w:rPr>
                <w:kern w:val="0"/>
                <w:lang w:eastAsia="ru-RU" w:bidi="ar-SA"/>
              </w:rPr>
              <w:t>о количества единиц определенно</w:t>
            </w:r>
            <w:r w:rsidRPr="00D1626E">
              <w:rPr>
                <w:kern w:val="0"/>
                <w:lang w:eastAsia="ru-RU" w:bidi="ar-SA"/>
              </w:rPr>
              <w:t>го разряда в данном числе.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Выделять в числе общее количество единиц любого разряда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rPr>
                <w:kern w:val="0"/>
                <w:lang w:eastAsia="ru-RU" w:bidi="ar-SA"/>
              </w:rPr>
              <w:t>27.09-01.10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Класс миллионов и класс миллиардов.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Называть класс миллионов, класс миллиар</w:t>
            </w:r>
            <w:r w:rsidRPr="00D1626E">
              <w:rPr>
                <w:kern w:val="0"/>
                <w:lang w:eastAsia="ru-RU" w:bidi="ar-SA"/>
              </w:rPr>
              <w:softHyphen/>
              <w:t>дов. Читать чис</w:t>
            </w:r>
            <w:r w:rsidRPr="00D1626E">
              <w:rPr>
                <w:kern w:val="0"/>
                <w:lang w:eastAsia="ru-RU" w:bidi="ar-SA"/>
              </w:rPr>
              <w:softHyphen/>
              <w:t xml:space="preserve">ла в пределах                                1 000 000 000 . Пользоваться вычислительными навыками, решать составные задачи 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>11.10-15.10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Страницы для любознательных.  Наши проекты «Числа вокруг нас»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 xml:space="preserve">Определять цель проекта, работать с известной информацией, собирать дополнительный материал, создавать способы решения проблем </w:t>
            </w:r>
            <w:r w:rsidRPr="00D1626E">
              <w:rPr>
                <w:kern w:val="0"/>
                <w:lang w:eastAsia="ru-RU" w:bidi="ar-SA"/>
              </w:rPr>
              <w:lastRenderedPageBreak/>
              <w:t>творческого и поискового характера, составлять задачи Контролировать и оценивать свою работу, её результат, делать выводы на будущее</w:t>
            </w:r>
          </w:p>
        </w:tc>
      </w:tr>
      <w:tr w:rsidR="005A1939" w:rsidRPr="00D1626E" w:rsidTr="00E165FD">
        <w:trPr>
          <w:trHeight w:val="3312"/>
        </w:trPr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lastRenderedPageBreak/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>11.10-15.10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Закреплен</w:t>
            </w:r>
            <w:r w:rsidR="00E165FD">
              <w:rPr>
                <w:kern w:val="0"/>
                <w:lang w:eastAsia="ru-RU" w:bidi="ar-SA"/>
              </w:rPr>
              <w:t>ие по теме «Нумерация многознач</w:t>
            </w:r>
            <w:r w:rsidRPr="00D1626E">
              <w:rPr>
                <w:kern w:val="0"/>
                <w:lang w:eastAsia="ru-RU" w:bidi="ar-SA"/>
              </w:rPr>
              <w:t>ных чисел</w:t>
            </w:r>
            <w:r w:rsidRPr="00D1626E">
              <w:rPr>
                <w:b/>
                <w:color w:val="FF0000"/>
                <w:kern w:val="0"/>
                <w:shd w:val="clear" w:color="auto" w:fill="FFFFFF"/>
                <w:lang w:eastAsia="ru-RU" w:bidi="ar-SA"/>
              </w:rPr>
              <w:t xml:space="preserve"> </w:t>
            </w:r>
            <w:r w:rsidRPr="00D1626E">
              <w:rPr>
                <w:kern w:val="0"/>
                <w:lang w:eastAsia="ru-RU" w:bidi="ar-SA"/>
              </w:rPr>
              <w:t xml:space="preserve">» </w:t>
            </w:r>
            <w:r w:rsidR="00E165FD">
              <w:rPr>
                <w:b/>
                <w:color w:val="FF0000"/>
                <w:kern w:val="0"/>
                <w:shd w:val="clear" w:color="auto" w:fill="FFFFFF"/>
                <w:lang w:eastAsia="ru-RU" w:bidi="ar-SA"/>
              </w:rPr>
              <w:t>Контроль</w:t>
            </w:r>
            <w:r w:rsidRPr="00D1626E">
              <w:rPr>
                <w:b/>
                <w:color w:val="FF0000"/>
                <w:kern w:val="0"/>
                <w:shd w:val="clear" w:color="auto" w:fill="FFFFFF"/>
                <w:lang w:eastAsia="ru-RU" w:bidi="ar-SA"/>
              </w:rPr>
              <w:t>ная работа №2 по теме «Числа, которые больше 1000. Нумерация»</w:t>
            </w:r>
            <w:r w:rsidRPr="00D1626E">
              <w:rPr>
                <w:kern w:val="0"/>
                <w:lang w:eastAsia="ru-RU" w:bidi="ar-SA"/>
              </w:rPr>
              <w:t xml:space="preserve">                    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13891" w:type="dxa"/>
            <w:gridSpan w:val="4"/>
          </w:tcPr>
          <w:p w:rsidR="005A1939" w:rsidRPr="00D1626E" w:rsidRDefault="005A1939" w:rsidP="00E165FD">
            <w:pPr>
              <w:suppressAutoHyphens w:val="0"/>
              <w:spacing w:line="240" w:lineRule="auto"/>
              <w:jc w:val="center"/>
              <w:rPr>
                <w:kern w:val="0"/>
                <w:lang w:eastAsia="ru-RU" w:bidi="ar-SA"/>
              </w:rPr>
            </w:pPr>
            <w:r w:rsidRPr="00D1626E">
              <w:rPr>
                <w:b/>
                <w:kern w:val="0"/>
                <w:lang w:eastAsia="ru-RU" w:bidi="ar-SA"/>
              </w:rPr>
              <w:t>Числа, которые больше 1000. Величины (14 ч)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rPr>
                <w:kern w:val="0"/>
                <w:lang w:eastAsia="ru-RU" w:bidi="ar-SA"/>
              </w:rPr>
              <w:t>11.10-15.10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color w:val="000000"/>
                <w:kern w:val="0"/>
                <w:shd w:val="clear" w:color="auto" w:fill="FFFFFF"/>
                <w:lang w:eastAsia="ru-RU" w:bidi="ar-SA"/>
              </w:rPr>
              <w:t>Анализ контрольной работы. Единицы длины. Километр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Целостное восприятие окружающего мира.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b/>
                <w:kern w:val="0"/>
                <w:lang w:eastAsia="ru-RU" w:bidi="ar-SA"/>
              </w:rPr>
            </w:pPr>
            <w:r w:rsidRPr="00D1626E">
              <w:rPr>
                <w:b/>
                <w:kern w:val="0"/>
                <w:lang w:eastAsia="ru-RU" w:bidi="ar-SA"/>
              </w:rPr>
              <w:t>Регулятивные УУД: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Средством формирования этих действий служит технология проблемного диалога на этапе изучения нового материала.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b/>
                <w:kern w:val="0"/>
                <w:lang w:eastAsia="ru-RU" w:bidi="ar-SA"/>
              </w:rPr>
            </w:pPr>
            <w:r w:rsidRPr="00D1626E">
              <w:rPr>
                <w:b/>
                <w:kern w:val="0"/>
                <w:lang w:eastAsia="ru-RU" w:bidi="ar-SA"/>
              </w:rPr>
              <w:t>Познавательные УУД: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Перерабатывать полученную информацию: делать выводы на основе обобщения знаний.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 xml:space="preserve">Преобразовывать информацию из одной </w:t>
            </w:r>
            <w:r w:rsidRPr="00D1626E">
              <w:rPr>
                <w:kern w:val="0"/>
                <w:lang w:eastAsia="ru-RU" w:bidi="ar-SA"/>
              </w:rPr>
              <w:lastRenderedPageBreak/>
              <w:t xml:space="preserve">формы в другую 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 составлять простой план учебно-научного текста.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b/>
                <w:kern w:val="0"/>
                <w:lang w:eastAsia="ru-RU" w:bidi="ar-SA"/>
              </w:rPr>
            </w:pPr>
            <w:r w:rsidRPr="00D1626E">
              <w:rPr>
                <w:b/>
                <w:kern w:val="0"/>
                <w:lang w:eastAsia="ru-RU" w:bidi="ar-SA"/>
              </w:rPr>
              <w:t>Коммуникативные УУД: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lastRenderedPageBreak/>
              <w:t>Называть единицы длины. Сравнивать ве</w:t>
            </w:r>
            <w:r w:rsidRPr="00D1626E">
              <w:rPr>
                <w:kern w:val="0"/>
                <w:lang w:eastAsia="ru-RU" w:bidi="ar-SA"/>
              </w:rPr>
              <w:softHyphen/>
              <w:t>личины по их число</w:t>
            </w:r>
            <w:r w:rsidRPr="00D1626E">
              <w:rPr>
                <w:kern w:val="0"/>
                <w:lang w:eastAsia="ru-RU" w:bidi="ar-SA"/>
              </w:rPr>
              <w:softHyphen/>
              <w:t>вым значениям, выра</w:t>
            </w:r>
            <w:r w:rsidRPr="00D1626E">
              <w:rPr>
                <w:kern w:val="0"/>
                <w:lang w:eastAsia="ru-RU" w:bidi="ar-SA"/>
              </w:rPr>
              <w:softHyphen/>
              <w:t>жать данные величины в различных единицах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rPr>
                <w:kern w:val="0"/>
                <w:lang w:eastAsia="ru-RU" w:bidi="ar-SA"/>
              </w:rPr>
              <w:t>11.10-15.10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Таблица единиц длины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>18.10-22.10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D1626E">
              <w:rPr>
                <w:color w:val="000000"/>
                <w:kern w:val="0"/>
                <w:shd w:val="clear" w:color="auto" w:fill="FFFFFF"/>
                <w:lang w:eastAsia="ru-RU" w:bidi="ar-SA"/>
              </w:rPr>
              <w:t xml:space="preserve"> Единицы площади. Квадратный километр, квадратный миллиметр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Называть единицы площади. Использовать приобретенные знания для сравнения и упо</w:t>
            </w:r>
            <w:r w:rsidRPr="00D1626E">
              <w:rPr>
                <w:kern w:val="0"/>
                <w:lang w:eastAsia="ru-RU" w:bidi="ar-SA"/>
              </w:rPr>
              <w:softHyphen/>
              <w:t xml:space="preserve">рядочения объектов по разным признакам: длине, площади 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26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rPr>
                <w:kern w:val="0"/>
                <w:lang w:eastAsia="ru-RU" w:bidi="ar-SA"/>
              </w:rPr>
              <w:t>18.10-22.10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D1626E">
              <w:rPr>
                <w:color w:val="000000"/>
                <w:kern w:val="0"/>
                <w:shd w:val="clear" w:color="auto" w:fill="FFFFFF"/>
                <w:lang w:eastAsia="ru-RU" w:bidi="ar-SA"/>
              </w:rPr>
              <w:t xml:space="preserve"> Таблица единиц площади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 xml:space="preserve">Называть результат при переводе одних единиц массы в другие: мелкие в более крупные и крупные в более мелкие, используя соотношения между ними 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27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rPr>
                <w:kern w:val="0"/>
                <w:lang w:eastAsia="ru-RU" w:bidi="ar-SA"/>
              </w:rPr>
              <w:t>18.10-22.10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D1626E">
              <w:rPr>
                <w:color w:val="000000"/>
                <w:kern w:val="0"/>
                <w:shd w:val="clear" w:color="auto" w:fill="FFFFFF"/>
                <w:lang w:eastAsia="ru-RU" w:bidi="ar-SA"/>
              </w:rPr>
              <w:t xml:space="preserve"> Измерение площади с помощью палетки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Использовать приём измерения площади фигуры с помощью палетки. Сравнивать ве</w:t>
            </w:r>
            <w:r w:rsidRPr="00D1626E">
              <w:rPr>
                <w:kern w:val="0"/>
                <w:lang w:eastAsia="ru-RU" w:bidi="ar-SA"/>
              </w:rPr>
              <w:softHyphen/>
              <w:t>личины по их число</w:t>
            </w:r>
            <w:r w:rsidRPr="00D1626E">
              <w:rPr>
                <w:kern w:val="0"/>
                <w:lang w:eastAsia="ru-RU" w:bidi="ar-SA"/>
              </w:rPr>
              <w:softHyphen/>
              <w:t>вым значениям, выра</w:t>
            </w:r>
            <w:r w:rsidRPr="00D1626E">
              <w:rPr>
                <w:kern w:val="0"/>
                <w:lang w:eastAsia="ru-RU" w:bidi="ar-SA"/>
              </w:rPr>
              <w:softHyphen/>
              <w:t xml:space="preserve">жать данные величины в различных единицах 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lastRenderedPageBreak/>
              <w:t>28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rPr>
                <w:kern w:val="0"/>
                <w:lang w:eastAsia="ru-RU" w:bidi="ar-SA"/>
              </w:rPr>
              <w:t>18.10-22.10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D1626E">
              <w:rPr>
                <w:color w:val="000000"/>
                <w:kern w:val="0"/>
                <w:shd w:val="clear" w:color="auto" w:fill="FFFFFF"/>
                <w:lang w:eastAsia="ru-RU" w:bidi="ar-SA"/>
              </w:rPr>
              <w:t xml:space="preserve"> Единицы массы. Тонна, центнер. Таблица единиц массы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Понимать понятие «мас</w:t>
            </w:r>
            <w:r w:rsidRPr="00D1626E">
              <w:rPr>
                <w:kern w:val="0"/>
                <w:lang w:eastAsia="ru-RU" w:bidi="ar-SA"/>
              </w:rPr>
              <w:softHyphen/>
              <w:t>са», называть единицы массы. Сравнивать ве</w:t>
            </w:r>
            <w:r w:rsidRPr="00D1626E">
              <w:rPr>
                <w:kern w:val="0"/>
                <w:lang w:eastAsia="ru-RU" w:bidi="ar-SA"/>
              </w:rPr>
              <w:softHyphen/>
              <w:t>личины по их число</w:t>
            </w:r>
            <w:r w:rsidRPr="00D1626E">
              <w:rPr>
                <w:kern w:val="0"/>
                <w:lang w:eastAsia="ru-RU" w:bidi="ar-SA"/>
              </w:rPr>
              <w:softHyphen/>
              <w:t>вым значениям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lastRenderedPageBreak/>
              <w:t>29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>25.10-29.10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b/>
                <w:color w:val="000000"/>
                <w:kern w:val="0"/>
                <w:shd w:val="clear" w:color="auto" w:fill="FFFFFF"/>
                <w:lang w:eastAsia="ru-RU" w:bidi="ar-SA"/>
              </w:rPr>
            </w:pPr>
            <w:r>
              <w:rPr>
                <w:b/>
                <w:color w:val="000000"/>
                <w:kern w:val="0"/>
                <w:shd w:val="clear" w:color="auto" w:fill="FFFFFF"/>
                <w:lang w:eastAsia="ru-RU" w:bidi="ar-SA"/>
              </w:rPr>
              <w:t>Контроль</w:t>
            </w:r>
            <w:r w:rsidR="005A1939" w:rsidRPr="00D1626E">
              <w:rPr>
                <w:b/>
                <w:color w:val="000000"/>
                <w:kern w:val="0"/>
                <w:shd w:val="clear" w:color="auto" w:fill="FFFFFF"/>
                <w:lang w:eastAsia="ru-RU" w:bidi="ar-SA"/>
              </w:rPr>
              <w:t>ная работа №3 за 1 четверть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rPr>
                <w:kern w:val="0"/>
                <w:lang w:eastAsia="ru-RU" w:bidi="ar-SA"/>
              </w:rPr>
              <w:t>25.10-29.10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D1626E">
              <w:rPr>
                <w:color w:val="000000"/>
                <w:kern w:val="0"/>
                <w:shd w:val="clear" w:color="auto" w:fill="FFFFFF"/>
                <w:lang w:eastAsia="ru-RU" w:bidi="ar-SA"/>
              </w:rPr>
              <w:t xml:space="preserve"> Единицы времени. Определение времени по часам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Называть единицы времени: минута, час, сутки, неделя, месяц, год. Определять соотношения между ними. Определять время по часам (в часах и минутах), сравнивать величины по их числовым значениям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31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rPr>
                <w:kern w:val="0"/>
                <w:lang w:eastAsia="ru-RU" w:bidi="ar-SA"/>
              </w:rPr>
              <w:t>25.10-29.10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D1626E">
              <w:rPr>
                <w:color w:val="000000"/>
                <w:kern w:val="0"/>
                <w:shd w:val="clear" w:color="auto" w:fill="FFFFFF"/>
                <w:lang w:eastAsia="ru-RU" w:bidi="ar-SA"/>
              </w:rPr>
              <w:t xml:space="preserve"> Единицы времени. 24 часовое исчисление суток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32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rPr>
                <w:kern w:val="0"/>
                <w:lang w:eastAsia="ru-RU" w:bidi="ar-SA"/>
              </w:rPr>
              <w:t>25.10-29.10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D1626E">
              <w:rPr>
                <w:color w:val="000000"/>
                <w:kern w:val="0"/>
                <w:lang w:eastAsia="ru-RU" w:bidi="ar-SA"/>
              </w:rPr>
              <w:t>Задачи</w:t>
            </w:r>
            <w:r w:rsidR="00E165FD">
              <w:rPr>
                <w:color w:val="000000"/>
                <w:kern w:val="0"/>
                <w:lang w:eastAsia="ru-RU" w:bidi="ar-SA"/>
              </w:rPr>
              <w:t xml:space="preserve"> на нахождение начала, продолжи</w:t>
            </w:r>
            <w:r w:rsidRPr="00D1626E">
              <w:rPr>
                <w:color w:val="000000"/>
                <w:kern w:val="0"/>
                <w:lang w:eastAsia="ru-RU" w:bidi="ar-SA"/>
              </w:rPr>
              <w:t>тельности и конца событий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Решать задачи на определение начала, продолжительности и конца события</w:t>
            </w:r>
          </w:p>
        </w:tc>
      </w:tr>
      <w:tr w:rsidR="005A1939" w:rsidRPr="00D1626E" w:rsidTr="00E165FD">
        <w:trPr>
          <w:trHeight w:val="1380"/>
        </w:trPr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33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>01.11-03.11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Единицы времени. Секунда.</w:t>
            </w:r>
            <w:r w:rsidRPr="00D1626E">
              <w:rPr>
                <w:color w:val="FF0000"/>
                <w:kern w:val="0"/>
                <w:lang w:eastAsia="ru-RU" w:bidi="ar-SA"/>
              </w:rPr>
              <w:t xml:space="preserve"> Единицы времени век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Определять соотношения между ними. Определять время по часам (в часах и минутах), сравнивать величины по их числовым значениям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>01.11-03.11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Таблица единиц времени.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</w:tr>
      <w:tr w:rsidR="005A1939" w:rsidRPr="00D1626E" w:rsidTr="00E165FD">
        <w:trPr>
          <w:trHeight w:val="1932"/>
        </w:trPr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35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>01.11-03.11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Повторение пройденного по теме "Величины" «Что узнали. Чему научились».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 xml:space="preserve">Контролировать и оценивать свою работу, её результат, делать выводы на будущее </w:t>
            </w:r>
          </w:p>
        </w:tc>
      </w:tr>
      <w:tr w:rsidR="005A1939" w:rsidRPr="00D1626E" w:rsidTr="00E165FD">
        <w:trPr>
          <w:trHeight w:val="874"/>
        </w:trPr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36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>01.11-03.11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b/>
                <w:kern w:val="0"/>
                <w:lang w:eastAsia="ru-RU" w:bidi="ar-SA"/>
              </w:rPr>
            </w:pPr>
            <w:r>
              <w:rPr>
                <w:b/>
                <w:color w:val="000000"/>
                <w:kern w:val="0"/>
                <w:shd w:val="clear" w:color="auto" w:fill="FFFFFF"/>
                <w:lang w:eastAsia="ru-RU" w:bidi="ar-SA"/>
              </w:rPr>
              <w:t>Контроль</w:t>
            </w:r>
            <w:r w:rsidR="005A1939" w:rsidRPr="00D1626E">
              <w:rPr>
                <w:b/>
                <w:color w:val="000000"/>
                <w:kern w:val="0"/>
                <w:shd w:val="clear" w:color="auto" w:fill="FFFFFF"/>
                <w:lang w:eastAsia="ru-RU" w:bidi="ar-SA"/>
              </w:rPr>
              <w:t>ная работа №4  по теме «Величины»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Контролировать и оценивать свою работу, её результат, делать выводы на будущее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13891" w:type="dxa"/>
            <w:gridSpan w:val="4"/>
          </w:tcPr>
          <w:p w:rsidR="005A1939" w:rsidRPr="00D1626E" w:rsidRDefault="005A1939" w:rsidP="00E165FD">
            <w:pPr>
              <w:suppressAutoHyphens w:val="0"/>
              <w:spacing w:line="240" w:lineRule="auto"/>
              <w:jc w:val="center"/>
              <w:rPr>
                <w:kern w:val="0"/>
                <w:lang w:eastAsia="ru-RU" w:bidi="ar-SA"/>
              </w:rPr>
            </w:pPr>
            <w:r w:rsidRPr="00D1626E">
              <w:rPr>
                <w:b/>
                <w:kern w:val="0"/>
                <w:lang w:eastAsia="ru-RU" w:bidi="ar-SA"/>
              </w:rPr>
              <w:t>Числа, которые больше 1000. Сложение и вычитание</w:t>
            </w:r>
            <w:r w:rsidRPr="00D1626E">
              <w:rPr>
                <w:b/>
                <w:kern w:val="0"/>
                <w:lang w:eastAsia="ru-RU" w:bidi="ar-SA"/>
              </w:rPr>
              <w:tab/>
              <w:t xml:space="preserve"> (11 ч)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lastRenderedPageBreak/>
              <w:t>37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t>08.11-12.11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color w:val="FF0000"/>
                <w:kern w:val="0"/>
                <w:shd w:val="clear" w:color="auto" w:fill="FFFFFF"/>
                <w:lang w:eastAsia="ru-RU" w:bidi="ar-SA"/>
              </w:rPr>
              <w:t>Анализ контрольной работы.</w:t>
            </w:r>
            <w:r w:rsidRPr="00D1626E">
              <w:rPr>
                <w:color w:val="FF0000"/>
                <w:kern w:val="0"/>
                <w:lang w:eastAsia="ru-RU" w:bidi="ar-SA"/>
              </w:rPr>
              <w:t xml:space="preserve"> </w:t>
            </w:r>
            <w:r w:rsidRPr="00D1626E">
              <w:rPr>
                <w:kern w:val="0"/>
                <w:lang w:eastAsia="ru-RU" w:bidi="ar-SA"/>
              </w:rPr>
              <w:t xml:space="preserve">Устные и письменные приёмы вычислений.  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b/>
                <w:kern w:val="0"/>
                <w:lang w:eastAsia="ru-RU" w:bidi="ar-SA"/>
              </w:rPr>
            </w:pPr>
            <w:r w:rsidRPr="00D1626E">
              <w:rPr>
                <w:b/>
                <w:kern w:val="0"/>
                <w:lang w:eastAsia="ru-RU" w:bidi="ar-SA"/>
              </w:rPr>
              <w:t>Регулятивные УУД: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Средством формирования этих действий служит технология оценивания образовательных достижений (учебных успехов).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b/>
                <w:kern w:val="0"/>
                <w:lang w:eastAsia="ru-RU" w:bidi="ar-SA"/>
              </w:rPr>
            </w:pPr>
            <w:r w:rsidRPr="00D1626E">
              <w:rPr>
                <w:b/>
                <w:kern w:val="0"/>
                <w:lang w:eastAsia="ru-RU" w:bidi="ar-SA"/>
              </w:rPr>
              <w:t>Познавательные УУД: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Преобразовывать информацию из одной формы в другую: представлять информацию в виде текста, таблицы, схемы.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Средством формирования этих действий служит учебный материал и задания учебника, нацеленные на 1-ю линию развития – умение объяснять мир.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b/>
                <w:kern w:val="0"/>
                <w:lang w:eastAsia="ru-RU" w:bidi="ar-SA"/>
              </w:rPr>
            </w:pPr>
            <w:r w:rsidRPr="00D1626E">
              <w:rPr>
                <w:b/>
                <w:kern w:val="0"/>
                <w:lang w:eastAsia="ru-RU" w:bidi="ar-SA"/>
              </w:rPr>
              <w:t>Коммуникативные УУД: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lastRenderedPageBreak/>
              <w:t>Использовать правило нахождения неизвестного слагаемого. Пользоваться изученной математи</w:t>
            </w:r>
            <w:r w:rsidRPr="00D1626E">
              <w:rPr>
                <w:kern w:val="0"/>
                <w:lang w:eastAsia="ru-RU" w:bidi="ar-SA"/>
              </w:rPr>
              <w:softHyphen/>
              <w:t>ческой терминологией, проверять правиль</w:t>
            </w:r>
            <w:r w:rsidRPr="00D1626E">
              <w:rPr>
                <w:kern w:val="0"/>
                <w:lang w:eastAsia="ru-RU" w:bidi="ar-SA"/>
              </w:rPr>
              <w:softHyphen/>
              <w:t>ность выполненных вычислений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38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t>08.11-12.11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color w:val="000000"/>
                <w:kern w:val="0"/>
                <w:shd w:val="clear" w:color="auto" w:fill="FFFFFF"/>
                <w:lang w:eastAsia="ru-RU" w:bidi="ar-SA"/>
              </w:rPr>
            </w:pPr>
            <w:r w:rsidRPr="00D1626E">
              <w:rPr>
                <w:color w:val="000000"/>
                <w:kern w:val="0"/>
                <w:shd w:val="clear" w:color="auto" w:fill="FFFFFF"/>
                <w:lang w:eastAsia="ru-RU" w:bidi="ar-SA"/>
              </w:rPr>
              <w:t>Письменные приемы вычислений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39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>
              <w:t>08.11-12.11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color w:val="000000"/>
                <w:kern w:val="0"/>
                <w:shd w:val="clear" w:color="auto" w:fill="FFFFFF"/>
                <w:lang w:eastAsia="ru-RU" w:bidi="ar-SA"/>
              </w:rPr>
            </w:pPr>
            <w:r w:rsidRPr="00D1626E">
              <w:rPr>
                <w:color w:val="000000"/>
                <w:kern w:val="0"/>
                <w:shd w:val="clear" w:color="auto" w:fill="FFFFFF"/>
                <w:lang w:eastAsia="ru-RU" w:bidi="ar-SA"/>
              </w:rPr>
              <w:t>Нахождение неизвестного слагаемого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t>08.11-12.11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Нахождение неизвес</w:t>
            </w:r>
            <w:r w:rsidR="00E165FD">
              <w:rPr>
                <w:kern w:val="0"/>
                <w:lang w:eastAsia="ru-RU" w:bidi="ar-SA"/>
              </w:rPr>
              <w:t>тного уменьшаемо</w:t>
            </w:r>
            <w:r w:rsidRPr="00D1626E">
              <w:rPr>
                <w:kern w:val="0"/>
                <w:lang w:eastAsia="ru-RU" w:bidi="ar-SA"/>
              </w:rPr>
              <w:t>го, вычитаемого.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Использовать правило нахождения неизвестного уменьшаемого и неизвестного вычитаемого. Вычислять зна</w:t>
            </w:r>
            <w:r w:rsidRPr="00D1626E">
              <w:rPr>
                <w:kern w:val="0"/>
                <w:lang w:eastAsia="ru-RU" w:bidi="ar-SA"/>
              </w:rPr>
              <w:softHyphen/>
              <w:t>чение числового вы</w:t>
            </w:r>
            <w:r w:rsidRPr="00D1626E">
              <w:rPr>
                <w:kern w:val="0"/>
                <w:lang w:eastAsia="ru-RU" w:bidi="ar-SA"/>
              </w:rPr>
              <w:softHyphen/>
              <w:t>ражения, содержащего 2-3 действия (со скоб</w:t>
            </w:r>
            <w:r w:rsidRPr="00D1626E">
              <w:rPr>
                <w:kern w:val="0"/>
                <w:lang w:eastAsia="ru-RU" w:bidi="ar-SA"/>
              </w:rPr>
              <w:softHyphen/>
              <w:t>ками и без них)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41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t>22.11-26.11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Нахождение нескольких долей целого.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Находить несколько долей целого. Вычислять зна</w:t>
            </w:r>
            <w:r w:rsidRPr="00D1626E">
              <w:rPr>
                <w:kern w:val="0"/>
                <w:lang w:eastAsia="ru-RU" w:bidi="ar-SA"/>
              </w:rPr>
              <w:softHyphen/>
              <w:t>чение числового вы</w:t>
            </w:r>
            <w:r w:rsidRPr="00D1626E">
              <w:rPr>
                <w:kern w:val="0"/>
                <w:lang w:eastAsia="ru-RU" w:bidi="ar-SA"/>
              </w:rPr>
              <w:softHyphen/>
              <w:t>ражения, содержащего 2-3 действия (со скоб</w:t>
            </w:r>
            <w:r w:rsidRPr="00D1626E">
              <w:rPr>
                <w:kern w:val="0"/>
                <w:lang w:eastAsia="ru-RU" w:bidi="ar-SA"/>
              </w:rPr>
              <w:softHyphen/>
              <w:t xml:space="preserve">ками и без них) 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42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t>22.11-26.11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Решение задач на нахождение нескольких долей целого и целого по его доле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Решать задачи арифметическим способом. Сравнивать площади фигур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43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>
              <w:t>22.11-26.11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color w:val="000000"/>
                <w:kern w:val="0"/>
                <w:shd w:val="clear" w:color="auto" w:fill="FFFFFF"/>
                <w:lang w:eastAsia="ru-RU" w:bidi="ar-SA"/>
              </w:rPr>
              <w:t>Сложение и вычитание величин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 xml:space="preserve">Выполнять сложение и вычитание величин 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44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t>22.11-26.11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color w:val="000000"/>
                <w:kern w:val="0"/>
                <w:shd w:val="clear" w:color="auto" w:fill="FFFFFF"/>
                <w:lang w:eastAsia="ru-RU" w:bidi="ar-SA"/>
              </w:rPr>
              <w:t>Решение задач на увеличение (уменьшение) числа на несколько единиц, выраженных в косвенной форме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Решать тексто</w:t>
            </w:r>
            <w:r w:rsidRPr="00D1626E">
              <w:rPr>
                <w:kern w:val="0"/>
                <w:lang w:eastAsia="ru-RU" w:bidi="ar-SA"/>
              </w:rPr>
              <w:softHyphen/>
              <w:t>вые задачи арифмети</w:t>
            </w:r>
            <w:r w:rsidRPr="00D1626E">
              <w:rPr>
                <w:kern w:val="0"/>
                <w:lang w:eastAsia="ru-RU" w:bidi="ar-SA"/>
              </w:rPr>
              <w:softHyphen/>
              <w:t>ческим способом, пользоваться изучен</w:t>
            </w:r>
            <w:r w:rsidRPr="00D1626E">
              <w:rPr>
                <w:kern w:val="0"/>
                <w:lang w:eastAsia="ru-RU" w:bidi="ar-SA"/>
              </w:rPr>
              <w:softHyphen/>
              <w:t>ной математической терминологией Решать тексто</w:t>
            </w:r>
            <w:r w:rsidRPr="00D1626E">
              <w:rPr>
                <w:kern w:val="0"/>
                <w:lang w:eastAsia="ru-RU" w:bidi="ar-SA"/>
              </w:rPr>
              <w:softHyphen/>
              <w:t>вые задачи арифмети</w:t>
            </w:r>
            <w:r w:rsidRPr="00D1626E">
              <w:rPr>
                <w:kern w:val="0"/>
                <w:lang w:eastAsia="ru-RU" w:bidi="ar-SA"/>
              </w:rPr>
              <w:softHyphen/>
              <w:t>ческим способом, пользоваться изучен</w:t>
            </w:r>
            <w:r w:rsidRPr="00D1626E">
              <w:rPr>
                <w:kern w:val="0"/>
                <w:lang w:eastAsia="ru-RU" w:bidi="ar-SA"/>
              </w:rPr>
              <w:softHyphen/>
              <w:t>ной математической терминологией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t>29.11-03.12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b/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 xml:space="preserve">Странички для любознательных. Задачи - </w:t>
            </w:r>
            <w:r w:rsidRPr="00D1626E">
              <w:rPr>
                <w:kern w:val="0"/>
                <w:lang w:eastAsia="ru-RU" w:bidi="ar-SA"/>
              </w:rPr>
              <w:lastRenderedPageBreak/>
              <w:t>расчеты. Повторение пройденного по теме "Числа больше 1000. Сложение и вычитание" «Что узнали. Чему научились».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Решать тексто</w:t>
            </w:r>
            <w:r w:rsidRPr="00D1626E">
              <w:rPr>
                <w:kern w:val="0"/>
                <w:lang w:eastAsia="ru-RU" w:bidi="ar-SA"/>
              </w:rPr>
              <w:softHyphen/>
              <w:t>вые задачи арифмети</w:t>
            </w:r>
            <w:r w:rsidRPr="00D1626E">
              <w:rPr>
                <w:kern w:val="0"/>
                <w:lang w:eastAsia="ru-RU" w:bidi="ar-SA"/>
              </w:rPr>
              <w:softHyphen/>
              <w:t xml:space="preserve">ческим способом, пользоваться </w:t>
            </w:r>
            <w:r w:rsidRPr="00D1626E">
              <w:rPr>
                <w:kern w:val="0"/>
                <w:lang w:eastAsia="ru-RU" w:bidi="ar-SA"/>
              </w:rPr>
              <w:lastRenderedPageBreak/>
              <w:t>изучен</w:t>
            </w:r>
            <w:r w:rsidRPr="00D1626E">
              <w:rPr>
                <w:kern w:val="0"/>
                <w:lang w:eastAsia="ru-RU" w:bidi="ar-SA"/>
              </w:rPr>
              <w:softHyphen/>
              <w:t>ной математической терминологией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lastRenderedPageBreak/>
              <w:t>46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t>29.11-03.12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Повторение пройденного по теме "Числа больше 1000. Сложение и вычитание" «Что узнали. Чему научились».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47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>
              <w:t>29.11-03.12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b/>
                <w:kern w:val="0"/>
                <w:lang w:eastAsia="ru-RU" w:bidi="ar-SA"/>
              </w:rPr>
            </w:pPr>
            <w:r>
              <w:rPr>
                <w:b/>
                <w:color w:val="000000"/>
                <w:kern w:val="0"/>
                <w:shd w:val="clear" w:color="auto" w:fill="FFFFFF"/>
                <w:lang w:eastAsia="ru-RU" w:bidi="ar-SA"/>
              </w:rPr>
              <w:t>Контроль</w:t>
            </w:r>
            <w:r w:rsidR="005A1939" w:rsidRPr="00D1626E">
              <w:rPr>
                <w:b/>
                <w:color w:val="000000"/>
                <w:kern w:val="0"/>
                <w:shd w:val="clear" w:color="auto" w:fill="FFFFFF"/>
                <w:lang w:eastAsia="ru-RU" w:bidi="ar-SA"/>
              </w:rPr>
              <w:t>ная работа №5  по теме «Сложение и вычитание»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Контролировать и оценивать свою работу, её результат, делать выводы на будущее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13891" w:type="dxa"/>
            <w:gridSpan w:val="4"/>
          </w:tcPr>
          <w:p w:rsidR="005A1939" w:rsidRPr="00D1626E" w:rsidRDefault="005A1939" w:rsidP="00E165FD">
            <w:pPr>
              <w:suppressAutoHyphens w:val="0"/>
              <w:spacing w:line="240" w:lineRule="auto"/>
              <w:jc w:val="center"/>
              <w:rPr>
                <w:b/>
                <w:kern w:val="0"/>
                <w:lang w:eastAsia="ru-RU" w:bidi="ar-SA"/>
              </w:rPr>
            </w:pPr>
            <w:r w:rsidRPr="00D1626E">
              <w:rPr>
                <w:b/>
                <w:kern w:val="0"/>
                <w:lang w:eastAsia="ru-RU" w:bidi="ar-SA"/>
              </w:rPr>
              <w:t>Числа, которые больше 1000.  Умножение и деление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jc w:val="center"/>
              <w:rPr>
                <w:kern w:val="0"/>
                <w:lang w:eastAsia="ru-RU" w:bidi="ar-SA"/>
              </w:rPr>
            </w:pPr>
            <w:r w:rsidRPr="00D1626E">
              <w:rPr>
                <w:b/>
                <w:kern w:val="0"/>
                <w:lang w:eastAsia="ru-RU" w:bidi="ar-SA"/>
              </w:rPr>
              <w:t>(57 ч)</w:t>
            </w:r>
          </w:p>
        </w:tc>
      </w:tr>
      <w:tr w:rsidR="005A1939" w:rsidRPr="00D1626E" w:rsidTr="00E165FD">
        <w:trPr>
          <w:trHeight w:val="280"/>
        </w:trPr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48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t>29.11-03.12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Умножение на однозначное число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Установка на здоровый образ жизни, наличие мотивации к творческому труду, к работе на результат Рефлексивную самооценку, умение анализировать свои действия и управлять ими.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 xml:space="preserve"> Навыки сотрудничества со взрослыми и сверстниками.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Установка на здоровый образ жизни, наличие мотивации к творческому труду, к работе на результат Рефлексивную самооценку, умение анализировать свои действия и управлять ими.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 xml:space="preserve"> Навыки сотрудничества со взрослыми и сверстниками.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Установка на здоровый образ жизни, наличие мотивации к творческому труду, к работе на результат Рефлексивную самооценку, умение анализировать свои действия и управлять ими.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 xml:space="preserve"> Навыки сотрудничества со взрослыми и сверстниками.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b/>
                <w:kern w:val="0"/>
                <w:lang w:eastAsia="ru-RU" w:bidi="ar-SA"/>
              </w:rPr>
            </w:pPr>
            <w:r w:rsidRPr="00D1626E">
              <w:rPr>
                <w:b/>
                <w:kern w:val="0"/>
                <w:lang w:eastAsia="ru-RU" w:bidi="ar-SA"/>
              </w:rPr>
              <w:lastRenderedPageBreak/>
              <w:t>Регулятивные УУД: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Самостоятельно формулировать цели урока после предварительного обсуждения.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Учиться совместно с учителем обнаруживать и формулировать учебную проблему.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b/>
                <w:kern w:val="0"/>
                <w:lang w:eastAsia="ru-RU" w:bidi="ar-SA"/>
              </w:rPr>
            </w:pPr>
            <w:r w:rsidRPr="00D1626E">
              <w:rPr>
                <w:b/>
                <w:kern w:val="0"/>
                <w:lang w:eastAsia="ru-RU" w:bidi="ar-SA"/>
              </w:rPr>
              <w:t>Познавательные УУД: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 xml:space="preserve">Отбирать необходимые для </w:t>
            </w:r>
            <w:r w:rsidRPr="00D1626E">
              <w:rPr>
                <w:kern w:val="0"/>
                <w:lang w:eastAsia="ru-RU" w:bidi="ar-SA"/>
              </w:rPr>
              <w:lastRenderedPageBreak/>
              <w:t>решения учебной задачи источники информации среди предложенных учителем словарей, энциклопедий, справочников.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b/>
                <w:kern w:val="0"/>
                <w:lang w:eastAsia="ru-RU" w:bidi="ar-SA"/>
              </w:rPr>
            </w:pPr>
            <w:r w:rsidRPr="00D1626E">
              <w:rPr>
                <w:b/>
                <w:kern w:val="0"/>
                <w:lang w:eastAsia="ru-RU" w:bidi="ar-SA"/>
              </w:rPr>
              <w:t>Коммуникативные УУД: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Донести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b/>
                <w:kern w:val="0"/>
                <w:lang w:eastAsia="ru-RU" w:bidi="ar-SA"/>
              </w:rPr>
            </w:pPr>
            <w:r w:rsidRPr="00D1626E">
              <w:rPr>
                <w:b/>
                <w:kern w:val="0"/>
                <w:lang w:eastAsia="ru-RU" w:bidi="ar-SA"/>
              </w:rPr>
              <w:t>Регулятивные УУД: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Самостоятельно формулировать цели урока после предварительного обсуждения.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Учиться совместно с учителем обнаруживать и формулировать учебную проблему.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b/>
                <w:kern w:val="0"/>
                <w:lang w:eastAsia="ru-RU" w:bidi="ar-SA"/>
              </w:rPr>
            </w:pPr>
            <w:r w:rsidRPr="00D1626E">
              <w:rPr>
                <w:b/>
                <w:kern w:val="0"/>
                <w:lang w:eastAsia="ru-RU" w:bidi="ar-SA"/>
              </w:rPr>
              <w:t>Познавательные УУД: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 xml:space="preserve">Ориентироваться в своей системе знаний: самостоятельно предполагать, какая информация нужна </w:t>
            </w:r>
            <w:r w:rsidRPr="00D1626E">
              <w:rPr>
                <w:kern w:val="0"/>
                <w:lang w:eastAsia="ru-RU" w:bidi="ar-SA"/>
              </w:rPr>
              <w:lastRenderedPageBreak/>
              <w:t>для решения учебной задачи в один шаг.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b/>
                <w:kern w:val="0"/>
                <w:lang w:eastAsia="ru-RU" w:bidi="ar-SA"/>
              </w:rPr>
            </w:pPr>
            <w:r w:rsidRPr="00D1626E">
              <w:rPr>
                <w:b/>
                <w:kern w:val="0"/>
                <w:lang w:eastAsia="ru-RU" w:bidi="ar-SA"/>
              </w:rPr>
              <w:t>Коммуникативные УУД: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Донести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b/>
                <w:kern w:val="0"/>
                <w:lang w:eastAsia="ru-RU" w:bidi="ar-SA"/>
              </w:rPr>
            </w:pPr>
            <w:r w:rsidRPr="00D1626E">
              <w:rPr>
                <w:b/>
                <w:kern w:val="0"/>
                <w:lang w:eastAsia="ru-RU" w:bidi="ar-SA"/>
              </w:rPr>
              <w:t>Регулятивные УУД: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 xml:space="preserve">Самостоятельно формулировать цели урока после предварительного </w:t>
            </w:r>
            <w:r w:rsidRPr="00D1626E">
              <w:rPr>
                <w:kern w:val="0"/>
                <w:lang w:eastAsia="ru-RU" w:bidi="ar-SA"/>
              </w:rPr>
              <w:lastRenderedPageBreak/>
              <w:t>обсуждения.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Учиться совместно с учителем обнаруживать и формулировать учебную проблему.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b/>
                <w:kern w:val="0"/>
                <w:lang w:eastAsia="ru-RU" w:bidi="ar-SA"/>
              </w:rPr>
            </w:pPr>
            <w:r w:rsidRPr="00D1626E">
              <w:rPr>
                <w:b/>
                <w:kern w:val="0"/>
                <w:lang w:eastAsia="ru-RU" w:bidi="ar-SA"/>
              </w:rPr>
              <w:t>Познавательные УУД: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b/>
                <w:kern w:val="0"/>
                <w:lang w:eastAsia="ru-RU" w:bidi="ar-SA"/>
              </w:rPr>
            </w:pPr>
            <w:r w:rsidRPr="00D1626E">
              <w:rPr>
                <w:b/>
                <w:kern w:val="0"/>
                <w:lang w:eastAsia="ru-RU" w:bidi="ar-SA"/>
              </w:rPr>
              <w:t>Коммуникативные УУД: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Донести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lastRenderedPageBreak/>
              <w:t>Использовать приёмы сложения и вычитания многозначных чисел. Решать задачи арифметическим способом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49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t>06.12-10.12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Письменные приёмы умножения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Выполнять письменное умножение многозначного числа на однозначное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t>06.12-10.12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Умножение на 0 и 1.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Умножение чисел, запись которых оканчивается нулями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widowControl w:val="0"/>
              <w:suppressAutoHyphens w:val="0"/>
              <w:autoSpaceDE w:val="0"/>
              <w:snapToGrid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 xml:space="preserve">Использовать свойства умножения при выполнении вычислений. 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Объяснять приёмы умножения на однозначное число многозначных чисел, оканчивающихся нулями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51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>
              <w:t>06.12-10.12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Использовать правило нахождения неизвестного множителя, неизвестного делимого и неизвестного делителя. Вычислять зна</w:t>
            </w:r>
            <w:r w:rsidRPr="00D1626E">
              <w:rPr>
                <w:kern w:val="0"/>
                <w:lang w:eastAsia="ru-RU" w:bidi="ar-SA"/>
              </w:rPr>
              <w:softHyphen/>
              <w:t>чение числового вы</w:t>
            </w:r>
            <w:r w:rsidRPr="00D1626E">
              <w:rPr>
                <w:kern w:val="0"/>
                <w:lang w:eastAsia="ru-RU" w:bidi="ar-SA"/>
              </w:rPr>
              <w:softHyphen/>
              <w:t>ражения, содержащего 2-3 действия (со скоб</w:t>
            </w:r>
            <w:r w:rsidRPr="00D1626E">
              <w:rPr>
                <w:kern w:val="0"/>
                <w:lang w:eastAsia="ru-RU" w:bidi="ar-SA"/>
              </w:rPr>
              <w:softHyphen/>
            </w:r>
            <w:r w:rsidRPr="00D1626E">
              <w:rPr>
                <w:kern w:val="0"/>
                <w:lang w:eastAsia="ru-RU" w:bidi="ar-SA"/>
              </w:rPr>
              <w:lastRenderedPageBreak/>
              <w:t xml:space="preserve">ками и без них) 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lastRenderedPageBreak/>
              <w:t>52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t>06.12-10.12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Деление на однозначное число.</w:t>
            </w:r>
            <w:r w:rsidRPr="00D1626E">
              <w:rPr>
                <w:color w:val="000000"/>
                <w:kern w:val="0"/>
                <w:shd w:val="clear" w:color="auto" w:fill="FFFFFF"/>
                <w:lang w:eastAsia="ru-RU" w:bidi="ar-SA"/>
              </w:rPr>
              <w:t xml:space="preserve"> Деление с числами 0 и 1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 xml:space="preserve">Делить многозначное число на однозначное, проверять правильность выполненных вычислений 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53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t>13.12-17.12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Письменные приемы деления.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Выполнять деление многозначного числа на однозначное с объяснением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54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t>13.12-17.12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b/>
                <w:kern w:val="0"/>
                <w:lang w:eastAsia="ru-RU" w:bidi="ar-SA"/>
              </w:rPr>
            </w:pPr>
            <w:r w:rsidRPr="00D1626E">
              <w:rPr>
                <w:color w:val="000000"/>
                <w:kern w:val="0"/>
                <w:shd w:val="clear" w:color="auto" w:fill="FFFFFF"/>
                <w:lang w:eastAsia="ru-RU" w:bidi="ar-SA"/>
              </w:rPr>
              <w:t>Задачи на увеличение и уменьшение числа в несколько раз, выраженные в косвенной форме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Применять полученные знания для решения задач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55-56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color w:val="FF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Default="00E165FD" w:rsidP="00E165FD">
            <w:pPr>
              <w:suppressAutoHyphens w:val="0"/>
              <w:spacing w:line="240" w:lineRule="auto"/>
            </w:pPr>
            <w:r>
              <w:t>13.12-17.12</w:t>
            </w:r>
          </w:p>
          <w:p w:rsidR="00E165FD" w:rsidRDefault="00E165FD" w:rsidP="00E165FD">
            <w:pPr>
              <w:suppressAutoHyphens w:val="0"/>
              <w:spacing w:line="240" w:lineRule="auto"/>
            </w:pPr>
          </w:p>
          <w:p w:rsidR="00E165FD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>
              <w:t>13.12-17.12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>Деление многознач</w:t>
            </w:r>
            <w:r w:rsidR="005A1939" w:rsidRPr="00D1626E">
              <w:rPr>
                <w:kern w:val="0"/>
                <w:lang w:eastAsia="ru-RU" w:bidi="ar-SA"/>
              </w:rPr>
              <w:t xml:space="preserve">ных чисел на однозначные, когда в записи частного есть 0. Задачи на </w:t>
            </w:r>
            <w:proofErr w:type="spellStart"/>
            <w:r w:rsidR="005A1939" w:rsidRPr="00D1626E">
              <w:rPr>
                <w:kern w:val="0"/>
                <w:lang w:eastAsia="ru-RU" w:bidi="ar-SA"/>
              </w:rPr>
              <w:t>пропорцио-нальное</w:t>
            </w:r>
            <w:proofErr w:type="spellEnd"/>
            <w:r w:rsidR="005A1939" w:rsidRPr="00D1626E">
              <w:rPr>
                <w:kern w:val="0"/>
                <w:lang w:eastAsia="ru-RU" w:bidi="ar-SA"/>
              </w:rPr>
              <w:t xml:space="preserve"> деление..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Определять, сколько цифр будет в частном, выполнять деление. Решение текстовых задач арифметическим способом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57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t>20.12-24.12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b/>
                <w:kern w:val="0"/>
                <w:lang w:eastAsia="ru-RU" w:bidi="ar-SA"/>
              </w:rPr>
              <w:t>К/р за 1 полугодие?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 xml:space="preserve">Применять полученные знания для решения задач 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58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t>20.12-24.12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 xml:space="preserve">Деление </w:t>
            </w:r>
            <w:proofErr w:type="spellStart"/>
            <w:r w:rsidRPr="00D1626E">
              <w:rPr>
                <w:kern w:val="0"/>
                <w:lang w:eastAsia="ru-RU" w:bidi="ar-SA"/>
              </w:rPr>
              <w:t>многознач-ных</w:t>
            </w:r>
            <w:proofErr w:type="spellEnd"/>
            <w:r w:rsidRPr="00D1626E">
              <w:rPr>
                <w:kern w:val="0"/>
                <w:lang w:eastAsia="ru-RU" w:bidi="ar-SA"/>
              </w:rPr>
              <w:t xml:space="preserve"> чисел на однозначные, когда в записи частного есть 0.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Делить многозначное число на однозначное, проверять правильность выполненных вычислений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59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>
              <w:t>20.12-24.12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 xml:space="preserve">Решение задач на </w:t>
            </w:r>
            <w:proofErr w:type="spellStart"/>
            <w:r w:rsidRPr="00D1626E">
              <w:rPr>
                <w:kern w:val="0"/>
                <w:lang w:eastAsia="ru-RU" w:bidi="ar-SA"/>
              </w:rPr>
              <w:t>пропорцио-нальное</w:t>
            </w:r>
            <w:proofErr w:type="spellEnd"/>
            <w:r w:rsidRPr="00D1626E">
              <w:rPr>
                <w:kern w:val="0"/>
                <w:lang w:eastAsia="ru-RU" w:bidi="ar-SA"/>
              </w:rPr>
              <w:t xml:space="preserve"> деление.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Решение текстовых задач арифметическим способом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t>20.12-24.12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>Деление многознач</w:t>
            </w:r>
            <w:r w:rsidR="005A1939" w:rsidRPr="00D1626E">
              <w:rPr>
                <w:kern w:val="0"/>
                <w:lang w:eastAsia="ru-RU" w:bidi="ar-SA"/>
              </w:rPr>
              <w:t>ных чисел на однозначные.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 xml:space="preserve">Делить многозначное число на однозначное, проверять правильность </w:t>
            </w:r>
            <w:r w:rsidRPr="00D1626E">
              <w:rPr>
                <w:kern w:val="0"/>
                <w:lang w:eastAsia="ru-RU" w:bidi="ar-SA"/>
              </w:rPr>
              <w:lastRenderedPageBreak/>
              <w:t>выполненных вычислений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lastRenderedPageBreak/>
              <w:t>61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t>27.12-30.12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>Закрепление и систематиза</w:t>
            </w:r>
            <w:r w:rsidR="005A1939" w:rsidRPr="00D1626E">
              <w:rPr>
                <w:kern w:val="0"/>
                <w:lang w:eastAsia="ru-RU" w:bidi="ar-SA"/>
              </w:rPr>
              <w:t>ция знаний по теме «Умножение и деление на однозначное число»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Выполнять деление многозначного числа на однозначное с объяснением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62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t>27.12-30.12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>
              <w:rPr>
                <w:b/>
                <w:color w:val="000000"/>
                <w:kern w:val="0"/>
                <w:shd w:val="clear" w:color="auto" w:fill="FFFFFF"/>
                <w:lang w:eastAsia="ru-RU" w:bidi="ar-SA"/>
              </w:rPr>
              <w:t>Контроль</w:t>
            </w:r>
            <w:r w:rsidR="005A1939" w:rsidRPr="00D1626E">
              <w:rPr>
                <w:b/>
                <w:color w:val="000000"/>
                <w:kern w:val="0"/>
                <w:shd w:val="clear" w:color="auto" w:fill="FFFFFF"/>
                <w:lang w:eastAsia="ru-RU" w:bidi="ar-SA"/>
              </w:rPr>
              <w:t xml:space="preserve">ная работа №6 по теме «Умножение и деление на однозначное число» 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Контролировать и оценивать свою работу, её результат, делать выводы на будущее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63-64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Default="00E165FD" w:rsidP="00E165FD">
            <w:pPr>
              <w:suppressAutoHyphens w:val="0"/>
              <w:spacing w:line="240" w:lineRule="auto"/>
            </w:pPr>
            <w:r>
              <w:t>27.12-30.12</w:t>
            </w:r>
          </w:p>
          <w:p w:rsidR="00E165FD" w:rsidRDefault="00E165FD" w:rsidP="00E165FD">
            <w:pPr>
              <w:suppressAutoHyphens w:val="0"/>
              <w:spacing w:line="240" w:lineRule="auto"/>
            </w:pPr>
          </w:p>
          <w:p w:rsidR="00E165FD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>
              <w:t>27.12-30.12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>Закрепление и систематиза</w:t>
            </w:r>
            <w:r w:rsidR="005A1939" w:rsidRPr="00D1626E">
              <w:rPr>
                <w:kern w:val="0"/>
                <w:lang w:eastAsia="ru-RU" w:bidi="ar-SA"/>
              </w:rPr>
              <w:t>ция знаний по теме «Умножение и деление на однозначное число»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color w:val="000000"/>
                <w:kern w:val="0"/>
                <w:shd w:val="clear" w:color="auto" w:fill="FFFFFF"/>
                <w:lang w:eastAsia="ru-RU" w:bidi="ar-SA"/>
              </w:rPr>
              <w:t>Анализ контрольной работы</w:t>
            </w:r>
            <w:r w:rsidRPr="00D1626E">
              <w:rPr>
                <w:kern w:val="0"/>
                <w:lang w:eastAsia="ru-RU" w:bidi="ar-SA"/>
              </w:rPr>
              <w:t xml:space="preserve">.  </w:t>
            </w:r>
            <w:r w:rsidRPr="00D1626E">
              <w:rPr>
                <w:color w:val="000000"/>
                <w:kern w:val="0"/>
                <w:shd w:val="clear" w:color="auto" w:fill="FFFFFF"/>
                <w:lang w:eastAsia="ru-RU" w:bidi="ar-SA"/>
              </w:rPr>
              <w:t>Скорость. Единицы скорости.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Решать задачи с величинами: скорость, время, расстояние. Называть единицы скорости. Понимать взаимосвязь между скоростью, временем и расстоянием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65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>10.01-14.01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D1626E">
              <w:rPr>
                <w:color w:val="000000"/>
                <w:kern w:val="0"/>
                <w:shd w:val="clear" w:color="auto" w:fill="FFFFFF"/>
                <w:lang w:eastAsia="ru-RU" w:bidi="ar-SA"/>
              </w:rPr>
              <w:t xml:space="preserve"> Взаимосвязь между скоростью, временем и расстоянием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66-67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>10.01-14.01</w:t>
            </w:r>
          </w:p>
          <w:p w:rsidR="00E165FD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E165FD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>10.01-14.01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D1626E">
              <w:rPr>
                <w:color w:val="000000"/>
                <w:kern w:val="0"/>
                <w:shd w:val="clear" w:color="auto" w:fill="FFFFFF"/>
                <w:lang w:eastAsia="ru-RU" w:bidi="ar-SA"/>
              </w:rPr>
              <w:t xml:space="preserve"> Взаимосвязь между скоростью, временем и расстоянием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68-69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>10.01-14.01</w:t>
            </w:r>
          </w:p>
          <w:p w:rsidR="00E165FD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E165FD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>17.01-21.01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Умножение числа на произведение.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Решать задачи с величинами: скорость, время, расстояние. Называть единицы скорости. Понимать взаимосвязь между скоростью, временем и расстоянием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>17.01-21.01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 xml:space="preserve">Письменное умножение на числа, </w:t>
            </w:r>
            <w:r w:rsidRPr="00D1626E">
              <w:rPr>
                <w:kern w:val="0"/>
                <w:lang w:eastAsia="ru-RU" w:bidi="ar-SA"/>
              </w:rPr>
              <w:lastRenderedPageBreak/>
              <w:t xml:space="preserve">оканчивающиеся нулями. 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Выполнять письменное умножение на числа, оканчивающиеся ну</w:t>
            </w:r>
            <w:r w:rsidRPr="00D1626E">
              <w:rPr>
                <w:kern w:val="0"/>
                <w:lang w:eastAsia="ru-RU" w:bidi="ar-SA"/>
              </w:rPr>
              <w:softHyphen/>
              <w:t>лями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lastRenderedPageBreak/>
              <w:t>71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rPr>
                <w:kern w:val="0"/>
                <w:lang w:eastAsia="ru-RU" w:bidi="ar-SA"/>
              </w:rPr>
              <w:t>17.01-21.01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Письменное умножение на числа, оканчивающиеся нулями.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72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rPr>
                <w:kern w:val="0"/>
                <w:lang w:eastAsia="ru-RU" w:bidi="ar-SA"/>
              </w:rPr>
              <w:t>17.01-21.01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Пись</w:t>
            </w:r>
            <w:r w:rsidR="00E165FD">
              <w:rPr>
                <w:kern w:val="0"/>
                <w:lang w:eastAsia="ru-RU" w:bidi="ar-SA"/>
              </w:rPr>
              <w:t>менное умножение двух многознач</w:t>
            </w:r>
            <w:r w:rsidRPr="00D1626E">
              <w:rPr>
                <w:kern w:val="0"/>
                <w:lang w:eastAsia="ru-RU" w:bidi="ar-SA"/>
              </w:rPr>
              <w:t>ных чисел, оканчивающихся нулями.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73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>24.01-28.01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Решение задач на встречное движение.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Решать задачи на одновременное встречное движение, развивать навык устного счёта; развивать внимание, творческое мышление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74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rPr>
                <w:kern w:val="0"/>
                <w:lang w:eastAsia="ru-RU" w:bidi="ar-SA"/>
              </w:rPr>
              <w:t>24.01-28.01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Перестановка и группировка множителей.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Применять свойства умножения при решении числовых выражений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75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rPr>
                <w:kern w:val="0"/>
                <w:lang w:eastAsia="ru-RU" w:bidi="ar-SA"/>
              </w:rPr>
              <w:t>24.01-28.01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Странички для любознательных Повторение пройденного по теме "Числа больше 1000. Умножение и деление". «Что узнали. Чему научились».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76-77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>24.01-28.01</w:t>
            </w:r>
          </w:p>
          <w:p w:rsidR="00E165FD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  <w:p w:rsidR="00E165FD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>31.01-04.02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Повторение пройденного по теме "Числа больше 1000. Умножение и деление". «Что узнали. Чему научились»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Взаимная проверка знаний «Помогаем друг другу сделать шаг к успеху».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78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rPr>
                <w:kern w:val="0"/>
                <w:lang w:eastAsia="ru-RU" w:bidi="ar-SA"/>
              </w:rPr>
              <w:t>31.01-04.02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Деление числа на произведение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Использовать свойства арифметиче</w:t>
            </w:r>
            <w:r w:rsidRPr="00D1626E">
              <w:rPr>
                <w:kern w:val="0"/>
                <w:lang w:eastAsia="ru-RU" w:bidi="ar-SA"/>
              </w:rPr>
              <w:softHyphen/>
              <w:t>ских действий при выполнении вычис</w:t>
            </w:r>
            <w:r w:rsidRPr="00D1626E">
              <w:rPr>
                <w:kern w:val="0"/>
                <w:lang w:eastAsia="ru-RU" w:bidi="ar-SA"/>
              </w:rPr>
              <w:softHyphen/>
              <w:t xml:space="preserve">лений. Находить результат при делении числа на произведение </w:t>
            </w:r>
            <w:r w:rsidRPr="00D1626E">
              <w:rPr>
                <w:kern w:val="0"/>
                <w:lang w:eastAsia="ru-RU" w:bidi="ar-SA"/>
              </w:rPr>
              <w:lastRenderedPageBreak/>
              <w:t>удобным способом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79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rPr>
                <w:kern w:val="0"/>
                <w:lang w:eastAsia="ru-RU" w:bidi="ar-SA"/>
              </w:rPr>
              <w:t>31.01-</w:t>
            </w:r>
            <w:r>
              <w:rPr>
                <w:kern w:val="0"/>
                <w:lang w:eastAsia="ru-RU" w:bidi="ar-SA"/>
              </w:rPr>
              <w:lastRenderedPageBreak/>
              <w:t>04.02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 xml:space="preserve">Деление числа на </w:t>
            </w:r>
            <w:r w:rsidRPr="00D1626E">
              <w:rPr>
                <w:kern w:val="0"/>
                <w:lang w:eastAsia="ru-RU" w:bidi="ar-SA"/>
              </w:rPr>
              <w:lastRenderedPageBreak/>
              <w:t>произведение.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lastRenderedPageBreak/>
              <w:t>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>31.01-04.02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Деление с остатком на 10, 100, 1000.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Применять приём письменного деления многозначного числа на 10, 100, 1 000 с остатком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81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t>07.02-11.02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>Решение задач на пропорцио</w:t>
            </w:r>
            <w:r w:rsidR="005A1939" w:rsidRPr="00D1626E">
              <w:rPr>
                <w:kern w:val="0"/>
                <w:lang w:eastAsia="ru-RU" w:bidi="ar-SA"/>
              </w:rPr>
              <w:t>нальное деление.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Применять полученные знания для решения задач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82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t>07.02-11.02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Письменное деление на числа, оканчивающиеся нулями.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Объяснять приём деления на числа, оканчивающиеся нулями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83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t>07.02-11.02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Письменное деление на числа, оканчивающиеся нулями.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84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>
              <w:t>07.02-11.02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Приёмы письменного деления на числа, оканчивающиеся нулями.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85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t>14.02-18.02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Приёмы письменного деления на числа, оканчивающиеся нулями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86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t>14.02-18.02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Решение задач на движение в противоположных направлениях.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Применять полученные знания для решения задач. Решать задачи на одновременное движение в противоположных направлениях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87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t>14.02-18.02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Решение задач на движение в противоположных направлениях.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88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>
              <w:t>14.02-18.02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 xml:space="preserve">Закрепление и </w:t>
            </w:r>
            <w:proofErr w:type="spellStart"/>
            <w:r w:rsidRPr="00D1626E">
              <w:rPr>
                <w:kern w:val="0"/>
                <w:lang w:eastAsia="ru-RU" w:bidi="ar-SA"/>
              </w:rPr>
              <w:t>систематиза-ция</w:t>
            </w:r>
            <w:proofErr w:type="spellEnd"/>
            <w:r w:rsidRPr="00D1626E">
              <w:rPr>
                <w:kern w:val="0"/>
                <w:lang w:eastAsia="ru-RU" w:bidi="ar-SA"/>
              </w:rPr>
              <w:t xml:space="preserve"> знаний по теме «Деление и умножение на числа, оканчивающиеся нулями». 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Находить ошибки в вычислениях и решать правильно. Применять полученные знания для решения задач. Использовать приём деления на числа, оканчивающиеся нулями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lastRenderedPageBreak/>
              <w:t>89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t>28.02-04.03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>
              <w:rPr>
                <w:b/>
                <w:i/>
                <w:kern w:val="0"/>
                <w:lang w:eastAsia="ru-RU" w:bidi="ar-SA"/>
              </w:rPr>
              <w:t>Контроль</w:t>
            </w:r>
            <w:r w:rsidR="005A1939" w:rsidRPr="00D1626E">
              <w:rPr>
                <w:b/>
                <w:i/>
                <w:kern w:val="0"/>
                <w:lang w:eastAsia="ru-RU" w:bidi="ar-SA"/>
              </w:rPr>
              <w:t>ная работа №7 по теме «Умножение и деление на числа, оканчивающиеся нулями».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Выполнять письменное умножение на числа, оканчивающиеся ну</w:t>
            </w:r>
            <w:r w:rsidRPr="00D1626E">
              <w:rPr>
                <w:kern w:val="0"/>
                <w:lang w:eastAsia="ru-RU" w:bidi="ar-SA"/>
              </w:rPr>
              <w:softHyphen/>
              <w:t>лями. Использовать приём деления на числа, оканчивающиеся нулями. Решать задачи на одновременное встречное движение, на одновременное движение в противоположных направлениях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90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t>28.02-04.03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 xml:space="preserve">Анализ контрольной работы. </w:t>
            </w:r>
            <w:r w:rsidR="00E165FD">
              <w:rPr>
                <w:b/>
                <w:kern w:val="0"/>
                <w:lang w:eastAsia="ru-RU" w:bidi="ar-SA"/>
              </w:rPr>
              <w:t>Наши проекты «Математи</w:t>
            </w:r>
            <w:r w:rsidRPr="00D1626E">
              <w:rPr>
                <w:b/>
                <w:kern w:val="0"/>
                <w:lang w:eastAsia="ru-RU" w:bidi="ar-SA"/>
              </w:rPr>
              <w:t>ка вокруг нас»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Определять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характера, составлять связный текст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91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>
              <w:t>28.02-04.03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D1626E">
              <w:rPr>
                <w:color w:val="000000"/>
                <w:kern w:val="0"/>
                <w:shd w:val="clear" w:color="auto" w:fill="FFFFFF"/>
                <w:lang w:eastAsia="ru-RU" w:bidi="ar-SA"/>
              </w:rPr>
              <w:t xml:space="preserve"> Умножение числа на сумму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Объяснять, как выполнено умножение числа на сумму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92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t>28.02-04.03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color w:val="000000"/>
                <w:kern w:val="0"/>
                <w:shd w:val="clear" w:color="auto" w:fill="FFFFFF"/>
                <w:lang w:eastAsia="ru-RU" w:bidi="ar-SA"/>
              </w:rPr>
            </w:pPr>
            <w:r>
              <w:rPr>
                <w:color w:val="000000"/>
                <w:kern w:val="0"/>
                <w:shd w:val="clear" w:color="auto" w:fill="FFFFFF"/>
                <w:lang w:eastAsia="ru-RU" w:bidi="ar-SA"/>
              </w:rPr>
              <w:t>Умножение числа на сумму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93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t>09.03-11.03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D1626E">
              <w:rPr>
                <w:color w:val="000000"/>
                <w:kern w:val="0"/>
                <w:shd w:val="clear" w:color="auto" w:fill="FFFFFF"/>
                <w:lang w:eastAsia="ru-RU" w:bidi="ar-SA"/>
              </w:rPr>
              <w:t xml:space="preserve"> Письменное умножение на двузначное число</w:t>
            </w:r>
          </w:p>
        </w:tc>
        <w:tc>
          <w:tcPr>
            <w:tcW w:w="3402" w:type="dxa"/>
            <w:vMerge w:val="restart"/>
            <w:tcBorders>
              <w:top w:val="nil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Использовать алгоритм письменного умножения многозначного числа на двузначное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94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t>09.03-11.03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D1626E">
              <w:rPr>
                <w:color w:val="000000"/>
                <w:kern w:val="0"/>
                <w:shd w:val="clear" w:color="auto" w:fill="FFFFFF"/>
                <w:lang w:eastAsia="ru-RU" w:bidi="ar-SA"/>
              </w:rPr>
              <w:t xml:space="preserve"> Письменное умножение на двузначное число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95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>
              <w:t>09.03-11.03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color w:val="000000"/>
                <w:kern w:val="0"/>
                <w:shd w:val="clear" w:color="auto" w:fill="FFFFFF"/>
                <w:lang w:eastAsia="ru-RU" w:bidi="ar-SA"/>
              </w:rPr>
            </w:pPr>
            <w:r w:rsidRPr="00D1626E">
              <w:rPr>
                <w:color w:val="000000"/>
                <w:kern w:val="0"/>
                <w:shd w:val="clear" w:color="auto" w:fill="FFFFFF"/>
                <w:lang w:eastAsia="ru-RU" w:bidi="ar-SA"/>
              </w:rPr>
              <w:t>Задачи на нахождение неизвестных по двум разностям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Составлять план действий и определять наиболее эффективные способы решения задачи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96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t>09.03-11.03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color w:val="000000"/>
                <w:kern w:val="0"/>
                <w:shd w:val="clear" w:color="auto" w:fill="FFFFFF"/>
                <w:lang w:eastAsia="ru-RU" w:bidi="ar-SA"/>
              </w:rPr>
            </w:pPr>
            <w:r w:rsidRPr="00D1626E">
              <w:rPr>
                <w:color w:val="000000"/>
                <w:kern w:val="0"/>
                <w:shd w:val="clear" w:color="auto" w:fill="FFFFFF"/>
                <w:lang w:eastAsia="ru-RU" w:bidi="ar-SA"/>
              </w:rPr>
              <w:t>Задачи на нахождение неизвестных по двум разностям. Закрепление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Применять полученные знания для решения задач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97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t>14.03-18.03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color w:val="000000"/>
                <w:kern w:val="0"/>
                <w:shd w:val="clear" w:color="auto" w:fill="FFFFFF"/>
                <w:lang w:eastAsia="ru-RU" w:bidi="ar-SA"/>
              </w:rPr>
            </w:pPr>
            <w:r w:rsidRPr="00D1626E">
              <w:rPr>
                <w:color w:val="000000"/>
                <w:kern w:val="0"/>
                <w:shd w:val="clear" w:color="auto" w:fill="FFFFFF"/>
                <w:lang w:eastAsia="ru-RU" w:bidi="ar-SA"/>
              </w:rPr>
              <w:t>Письменное умножение на трехзначное число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color w:val="000000"/>
                <w:kern w:val="0"/>
                <w:shd w:val="clear" w:color="auto" w:fill="FFFFFF"/>
                <w:lang w:eastAsia="ru-RU" w:bidi="ar-SA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Объяснять, как получают каждое неполное произведение при умножении на трёхзначное число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98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>
              <w:t>14.03-18.03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color w:val="000000"/>
                <w:kern w:val="0"/>
                <w:shd w:val="clear" w:color="auto" w:fill="FFFFFF"/>
                <w:lang w:eastAsia="ru-RU" w:bidi="ar-SA"/>
              </w:rPr>
            </w:pPr>
            <w:r w:rsidRPr="00D1626E">
              <w:rPr>
                <w:color w:val="000000"/>
                <w:kern w:val="0"/>
                <w:shd w:val="clear" w:color="auto" w:fill="FFFFFF"/>
                <w:lang w:eastAsia="ru-RU" w:bidi="ar-SA"/>
              </w:rPr>
              <w:t>Письменное умножение на трехзначное число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lastRenderedPageBreak/>
              <w:t>99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t>14.03-18.03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color w:val="000000"/>
                <w:kern w:val="0"/>
                <w:shd w:val="clear" w:color="auto" w:fill="FFFFFF"/>
                <w:lang w:eastAsia="ru-RU" w:bidi="ar-SA"/>
              </w:rPr>
            </w:pPr>
            <w:r w:rsidRPr="00D1626E">
              <w:rPr>
                <w:color w:val="000000"/>
                <w:kern w:val="0"/>
                <w:shd w:val="clear" w:color="auto" w:fill="FFFFFF"/>
                <w:lang w:eastAsia="ru-RU" w:bidi="ar-SA"/>
              </w:rPr>
              <w:t>Закрепление приемов умножения на трехзначное число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Объяснять приёмы умножения многозначного числа на трёхзначное, когда в записи обоих множителей встречаются нули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t>14.03-18.03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color w:val="000000"/>
                <w:kern w:val="0"/>
                <w:shd w:val="clear" w:color="auto" w:fill="FFFFFF"/>
                <w:lang w:eastAsia="ru-RU" w:bidi="ar-SA"/>
              </w:rPr>
            </w:pPr>
            <w:r w:rsidRPr="00D1626E">
              <w:rPr>
                <w:color w:val="000000"/>
                <w:kern w:val="0"/>
                <w:shd w:val="clear" w:color="auto" w:fill="FFFFFF"/>
                <w:lang w:eastAsia="ru-RU" w:bidi="ar-SA"/>
              </w:rPr>
              <w:t>Закрепление приемов умножения на трехзначное число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101-102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Default="00E165FD" w:rsidP="00E165FD">
            <w:r>
              <w:t>21.03-25.03</w:t>
            </w:r>
          </w:p>
          <w:p w:rsidR="00E165FD" w:rsidRDefault="00E165FD" w:rsidP="00E165FD"/>
          <w:p w:rsidR="00E165FD" w:rsidRPr="00D1626E" w:rsidRDefault="00E165FD" w:rsidP="00E165FD">
            <w:r>
              <w:t>21.03-25.03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color w:val="000000"/>
                <w:kern w:val="0"/>
                <w:shd w:val="clear" w:color="auto" w:fill="FFFFFF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Повторение пройденного по теме "Числа больше 1000. Умножение и деление". «Что узнали. Чему научились».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Решать задачи, развивать навык устного и письменного счёта; развивать внимание, творческое мышление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103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>
              <w:t>21.03-25.03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color w:val="000000"/>
                <w:kern w:val="0"/>
                <w:shd w:val="clear" w:color="auto" w:fill="FFFFFF"/>
                <w:lang w:eastAsia="ru-RU" w:bidi="ar-SA"/>
              </w:rPr>
            </w:pPr>
            <w:r>
              <w:rPr>
                <w:b/>
                <w:color w:val="000000"/>
                <w:kern w:val="0"/>
                <w:shd w:val="clear" w:color="auto" w:fill="FFFFFF"/>
                <w:lang w:eastAsia="ru-RU" w:bidi="ar-SA"/>
              </w:rPr>
              <w:t>Контроль</w:t>
            </w:r>
            <w:r w:rsidR="005A1939" w:rsidRPr="00D1626E">
              <w:rPr>
                <w:b/>
                <w:color w:val="000000"/>
                <w:kern w:val="0"/>
                <w:shd w:val="clear" w:color="auto" w:fill="FFFFFF"/>
                <w:lang w:eastAsia="ru-RU" w:bidi="ar-SA"/>
              </w:rPr>
              <w:t>ная работа  №8  по теме «Умножение на двузначное и трехзначное число»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Контролировать и оценивать свою работу, её результат, делать выводы на будущее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104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>
              <w:t>21.03-25.03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color w:val="000000"/>
                <w:kern w:val="0"/>
                <w:shd w:val="clear" w:color="auto" w:fill="FFFFFF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Анализ контрольной работы. Повторение пройденного по теме "Числа больше 1000. Умножение и деление". «Что узнали. Чему научились».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Решать задачи, развивать навык устного и письменного счёта; развивать внимание, творческое мышление</w:t>
            </w:r>
          </w:p>
        </w:tc>
      </w:tr>
      <w:tr w:rsidR="005A1939" w:rsidRPr="00D1626E" w:rsidTr="00E165FD">
        <w:tc>
          <w:tcPr>
            <w:tcW w:w="562" w:type="dxa"/>
            <w:tcBorders>
              <w:top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13891" w:type="dxa"/>
            <w:gridSpan w:val="4"/>
            <w:tcBorders>
              <w:top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jc w:val="center"/>
              <w:rPr>
                <w:kern w:val="0"/>
                <w:lang w:eastAsia="ru-RU" w:bidi="ar-SA"/>
              </w:rPr>
            </w:pPr>
            <w:r w:rsidRPr="00D1626E">
              <w:rPr>
                <w:b/>
                <w:kern w:val="0"/>
                <w:lang w:eastAsia="ru-RU" w:bidi="ar-SA"/>
              </w:rPr>
              <w:t>Числа, которые больше 1000.  Умножение и деление (продолжение 20 ч)</w:t>
            </w:r>
          </w:p>
        </w:tc>
      </w:tr>
      <w:tr w:rsidR="005A1939" w:rsidRPr="00D1626E" w:rsidTr="00E165FD">
        <w:tc>
          <w:tcPr>
            <w:tcW w:w="562" w:type="dxa"/>
            <w:tcBorders>
              <w:bottom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105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A1939" w:rsidRPr="00D1626E" w:rsidRDefault="00E165FD" w:rsidP="00E165FD">
            <w:r>
              <w:t>21.03-25.03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color w:val="000000"/>
                <w:kern w:val="0"/>
                <w:shd w:val="clear" w:color="auto" w:fill="FFFFFF"/>
                <w:lang w:eastAsia="ru-RU" w:bidi="ar-SA"/>
              </w:rPr>
            </w:pPr>
            <w:r w:rsidRPr="00D1626E">
              <w:rPr>
                <w:color w:val="000000"/>
                <w:kern w:val="0"/>
                <w:shd w:val="clear" w:color="auto" w:fill="FFFFFF"/>
                <w:lang w:eastAsia="ru-RU" w:bidi="ar-SA"/>
              </w:rPr>
              <w:t>Письменное деление на двузначное число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Чувство гордости за свою Родину, российский народ и историю России;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 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Регулятивные УУД: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Познавательные УУД: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 xml:space="preserve">Перерабатывать полученную </w:t>
            </w:r>
            <w:r w:rsidRPr="00D1626E">
              <w:rPr>
                <w:kern w:val="0"/>
                <w:lang w:eastAsia="ru-RU" w:bidi="ar-SA"/>
              </w:rPr>
              <w:lastRenderedPageBreak/>
              <w:t>информацию: делать выводы на основе обобщения знаний.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Коммуникативные УУД: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lastRenderedPageBreak/>
              <w:t>Объяснять алгоритм письменного деления многозначного числа на двузначное</w:t>
            </w:r>
          </w:p>
        </w:tc>
      </w:tr>
      <w:tr w:rsidR="005A1939" w:rsidRPr="00D1626E" w:rsidTr="00E165FD">
        <w:tc>
          <w:tcPr>
            <w:tcW w:w="562" w:type="dxa"/>
            <w:tcBorders>
              <w:top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A1939" w:rsidRPr="00D1626E" w:rsidRDefault="00E165FD" w:rsidP="00E165FD">
            <w:r>
              <w:t>28.03-01.04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D1626E">
              <w:rPr>
                <w:color w:val="000000"/>
                <w:kern w:val="0"/>
                <w:shd w:val="clear" w:color="auto" w:fill="FFFFFF"/>
                <w:lang w:eastAsia="ru-RU" w:bidi="ar-SA"/>
              </w:rPr>
              <w:t xml:space="preserve"> Письменное деление с остатком на двузначное число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 xml:space="preserve">Объяснять алгоритм письменного деления многозначного числа на двузначное с остатком 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107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t>28.03-01.04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D1626E">
              <w:rPr>
                <w:color w:val="000000"/>
                <w:kern w:val="0"/>
                <w:shd w:val="clear" w:color="auto" w:fill="FFFFFF"/>
                <w:lang w:eastAsia="ru-RU" w:bidi="ar-SA"/>
              </w:rPr>
              <w:t xml:space="preserve"> Алгоритм письменного деления на двузначное число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 xml:space="preserve">Объяснять алгоритм письменного деления многозначного числа на двузначное 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108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t>28.03-</w:t>
            </w:r>
            <w:r>
              <w:lastRenderedPageBreak/>
              <w:t>01.04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color w:val="000000"/>
                <w:kern w:val="0"/>
                <w:shd w:val="clear" w:color="auto" w:fill="FFFFFF"/>
                <w:lang w:eastAsia="ru-RU" w:bidi="ar-SA"/>
              </w:rPr>
              <w:t xml:space="preserve">Письменное деление на </w:t>
            </w:r>
            <w:r w:rsidRPr="00D1626E">
              <w:rPr>
                <w:color w:val="000000"/>
                <w:kern w:val="0"/>
                <w:shd w:val="clear" w:color="auto" w:fill="FFFFFF"/>
                <w:lang w:eastAsia="ru-RU" w:bidi="ar-SA"/>
              </w:rPr>
              <w:lastRenderedPageBreak/>
              <w:t>двузначное число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lastRenderedPageBreak/>
              <w:t>109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t>28.03-01.04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color w:val="000000"/>
                <w:kern w:val="0"/>
                <w:shd w:val="clear" w:color="auto" w:fill="FFFFFF"/>
                <w:lang w:eastAsia="ru-RU" w:bidi="ar-SA"/>
              </w:rPr>
              <w:t>Письменное деление на двузначное число (цифра частного находится подбором)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Объяснять алгоритм письменного деления многозначного числа на двузначное, когда цифра в частном находится методом подбора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110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t>11.04-15.04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color w:val="000000"/>
                <w:kern w:val="0"/>
                <w:shd w:val="clear" w:color="auto" w:fill="FFFFFF"/>
                <w:lang w:eastAsia="ru-RU" w:bidi="ar-SA"/>
              </w:rPr>
              <w:t>Письменное деление на двузначное число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Объяснять алгоритм письменного деления многозначного числа на двузначное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111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t>11.04-15.04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color w:val="000000"/>
                <w:kern w:val="0"/>
                <w:shd w:val="clear" w:color="auto" w:fill="FFFFFF"/>
                <w:lang w:eastAsia="ru-RU" w:bidi="ar-SA"/>
              </w:rPr>
              <w:t>Письменное деление на двузначное число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112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t>11.04-15.04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color w:val="000000"/>
                <w:kern w:val="0"/>
                <w:shd w:val="clear" w:color="auto" w:fill="FFFFFF"/>
                <w:lang w:eastAsia="ru-RU" w:bidi="ar-SA"/>
              </w:rPr>
              <w:t>Письменное деление на двузначное число, когда в записи частного есть нули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113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t>11.04-15.04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color w:val="000000"/>
                <w:kern w:val="0"/>
                <w:shd w:val="clear" w:color="auto" w:fill="FFFFFF"/>
                <w:lang w:eastAsia="ru-RU" w:bidi="ar-SA"/>
              </w:rPr>
              <w:t>Письменное деление на двузначное число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Объяснять алгоритм письменного деления многозначного числа на двузначное</w:t>
            </w:r>
            <w:r w:rsidRPr="00D1626E">
              <w:rPr>
                <w:color w:val="000000"/>
                <w:kern w:val="0"/>
                <w:shd w:val="clear" w:color="auto" w:fill="FFFFFF"/>
                <w:lang w:eastAsia="ru-RU" w:bidi="ar-SA"/>
              </w:rPr>
              <w:t xml:space="preserve"> когда в записи частного есть нули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114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t>18.04-22.04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Повторение пройденного по теме "Числа больше 1000. Умножение и деление".  «Что узнали. Чему научились».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Объяснять алгоритм письменного деления многозначного числа на двузначное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115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t>18.04-22.04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b/>
                <w:kern w:val="0"/>
                <w:lang w:eastAsia="ru-RU" w:bidi="ar-SA"/>
              </w:rPr>
            </w:pPr>
            <w:r>
              <w:rPr>
                <w:b/>
                <w:color w:val="000000"/>
                <w:kern w:val="0"/>
                <w:shd w:val="clear" w:color="auto" w:fill="FFFFFF"/>
                <w:lang w:eastAsia="ru-RU" w:bidi="ar-SA"/>
              </w:rPr>
              <w:t>Контроль</w:t>
            </w:r>
            <w:r w:rsidRPr="00D1626E">
              <w:rPr>
                <w:b/>
                <w:color w:val="000000"/>
                <w:kern w:val="0"/>
                <w:shd w:val="clear" w:color="auto" w:fill="FFFFFF"/>
                <w:lang w:eastAsia="ru-RU" w:bidi="ar-SA"/>
              </w:rPr>
              <w:t>ная работа №9 по теме «Деление на двузначное число»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Контролировать и оценивать свою работу, её результат, делать выводы на будущее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116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t>18.04-22.04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b/>
                <w:color w:val="000000"/>
                <w:kern w:val="0"/>
                <w:shd w:val="clear" w:color="auto" w:fill="FFFFFF"/>
                <w:lang w:eastAsia="ru-RU" w:bidi="ar-SA"/>
              </w:rPr>
            </w:pPr>
            <w:r w:rsidRPr="00D1626E">
              <w:rPr>
                <w:color w:val="000000"/>
                <w:kern w:val="0"/>
                <w:shd w:val="clear" w:color="auto" w:fill="FFFFFF"/>
                <w:lang w:eastAsia="ru-RU" w:bidi="ar-SA"/>
              </w:rPr>
              <w:t>Анализ контрольной работы. Письменное деление на трехзначное число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117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t>18.04-22.04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E165FD" w:rsidRPr="00D1626E" w:rsidRDefault="005A1939" w:rsidP="00E165FD">
            <w:pPr>
              <w:suppressAutoHyphens w:val="0"/>
              <w:spacing w:line="240" w:lineRule="auto"/>
              <w:rPr>
                <w:color w:val="000000"/>
                <w:kern w:val="0"/>
                <w:shd w:val="clear" w:color="auto" w:fill="FFFFFF"/>
                <w:lang w:eastAsia="ru-RU" w:bidi="ar-SA"/>
              </w:rPr>
            </w:pPr>
            <w:r w:rsidRPr="00D1626E">
              <w:rPr>
                <w:color w:val="000000"/>
                <w:kern w:val="0"/>
                <w:shd w:val="clear" w:color="auto" w:fill="FFFFFF"/>
                <w:lang w:eastAsia="ru-RU" w:bidi="ar-SA"/>
              </w:rPr>
              <w:t xml:space="preserve"> </w:t>
            </w:r>
            <w:r w:rsidR="00E165FD" w:rsidRPr="00D1626E">
              <w:rPr>
                <w:color w:val="000000"/>
                <w:kern w:val="0"/>
                <w:shd w:val="clear" w:color="auto" w:fill="FFFFFF"/>
                <w:lang w:eastAsia="ru-RU" w:bidi="ar-SA"/>
              </w:rPr>
              <w:t xml:space="preserve"> Письменное деление на трехзначное число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Объяснять алгоритм письменного деления многозначного числа на трёхзначное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118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t>25.04-</w:t>
            </w:r>
            <w:r>
              <w:lastRenderedPageBreak/>
              <w:t>29.04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color w:val="000000"/>
                <w:kern w:val="0"/>
                <w:shd w:val="clear" w:color="auto" w:fill="FFFFFF"/>
                <w:lang w:eastAsia="ru-RU" w:bidi="ar-SA"/>
              </w:rPr>
            </w:pPr>
            <w:r w:rsidRPr="00D1626E">
              <w:rPr>
                <w:color w:val="000000"/>
                <w:kern w:val="0"/>
                <w:shd w:val="clear" w:color="auto" w:fill="FFFFFF"/>
                <w:lang w:eastAsia="ru-RU" w:bidi="ar-SA"/>
              </w:rPr>
              <w:t xml:space="preserve">Письменное деление на </w:t>
            </w:r>
            <w:r w:rsidRPr="00D1626E">
              <w:rPr>
                <w:color w:val="000000"/>
                <w:kern w:val="0"/>
                <w:shd w:val="clear" w:color="auto" w:fill="FFFFFF"/>
                <w:lang w:eastAsia="ru-RU" w:bidi="ar-SA"/>
              </w:rPr>
              <w:lastRenderedPageBreak/>
              <w:t>трехзначное число</w:t>
            </w:r>
            <w:r>
              <w:rPr>
                <w:kern w:val="0"/>
                <w:lang w:eastAsia="ru-RU" w:bidi="ar-SA"/>
              </w:rPr>
              <w:t xml:space="preserve">. </w:t>
            </w:r>
            <w:r w:rsidRPr="00D1626E">
              <w:rPr>
                <w:kern w:val="0"/>
                <w:lang w:eastAsia="ru-RU" w:bidi="ar-SA"/>
              </w:rPr>
              <w:t>Проверка умножения делением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lastRenderedPageBreak/>
              <w:t>119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t>25.04-29.04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Деление с остатком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120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t>25.04-29.04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Деление на трехзначное число закрепление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121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t>25.04-29.04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Повторение пройденного по теме "Числа больше 1000. Умножение и деление". «Что узнали. Чему научились». Странички для любознательных.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Объяснять алгоритм письменного деления многозначного числа на трёхзначное, делать проверку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122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>04.05-06.05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>
              <w:rPr>
                <w:b/>
                <w:color w:val="000000"/>
                <w:kern w:val="0"/>
                <w:shd w:val="clear" w:color="auto" w:fill="FFFFFF"/>
                <w:lang w:eastAsia="ru-RU" w:bidi="ar-SA"/>
              </w:rPr>
              <w:t>Контроль</w:t>
            </w:r>
            <w:r w:rsidRPr="00D1626E">
              <w:rPr>
                <w:b/>
                <w:color w:val="000000"/>
                <w:kern w:val="0"/>
                <w:shd w:val="clear" w:color="auto" w:fill="FFFFFF"/>
                <w:lang w:eastAsia="ru-RU" w:bidi="ar-SA"/>
              </w:rPr>
              <w:t>ная работа №10  по теме «Деление на трехзначное число»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123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rPr>
                <w:kern w:val="0"/>
                <w:lang w:eastAsia="ru-RU" w:bidi="ar-SA"/>
              </w:rPr>
              <w:t>04.05-06.05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color w:val="000000"/>
                <w:kern w:val="0"/>
                <w:shd w:val="clear" w:color="auto" w:fill="FFFFFF"/>
                <w:lang w:eastAsia="ru-RU" w:bidi="ar-SA"/>
              </w:rPr>
              <w:t>Нумерация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Контролировать и оценивать свою работу, её результат, делать выводы на будущее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124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rPr>
                <w:kern w:val="0"/>
                <w:lang w:eastAsia="ru-RU" w:bidi="ar-SA"/>
              </w:rPr>
              <w:t>04.05-06.05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color w:val="000000"/>
                <w:kern w:val="0"/>
                <w:shd w:val="clear" w:color="auto" w:fill="FFFFFF"/>
                <w:lang w:eastAsia="ru-RU" w:bidi="ar-SA"/>
              </w:rPr>
              <w:t>Выражения и уравнения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</w:tr>
      <w:tr w:rsidR="005A1939" w:rsidRPr="00D1626E" w:rsidTr="00E165FD">
        <w:trPr>
          <w:trHeight w:val="487"/>
        </w:trPr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13891" w:type="dxa"/>
            <w:gridSpan w:val="4"/>
          </w:tcPr>
          <w:p w:rsidR="005A1939" w:rsidRPr="00796D3C" w:rsidRDefault="005A1939" w:rsidP="00E165FD">
            <w:pPr>
              <w:suppressAutoHyphens w:val="0"/>
              <w:spacing w:line="240" w:lineRule="auto"/>
              <w:jc w:val="center"/>
              <w:rPr>
                <w:b/>
                <w:kern w:val="0"/>
                <w:lang w:eastAsia="ru-RU" w:bidi="ar-SA"/>
              </w:rPr>
            </w:pPr>
            <w:r w:rsidRPr="00D1626E">
              <w:rPr>
                <w:b/>
                <w:kern w:val="0"/>
                <w:lang w:eastAsia="ru-RU" w:bidi="ar-SA"/>
              </w:rPr>
              <w:t>Числа, которые больше 1000.  Итоговое повторение</w:t>
            </w:r>
            <w:r>
              <w:rPr>
                <w:b/>
                <w:kern w:val="0"/>
                <w:lang w:eastAsia="ru-RU" w:bidi="ar-SA"/>
              </w:rPr>
              <w:t xml:space="preserve"> </w:t>
            </w:r>
            <w:r w:rsidRPr="00D1626E">
              <w:rPr>
                <w:b/>
                <w:kern w:val="0"/>
                <w:lang w:eastAsia="ru-RU" w:bidi="ar-SA"/>
              </w:rPr>
              <w:t xml:space="preserve"> (12 ч)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125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>04.05-06.05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b/>
                <w:kern w:val="0"/>
                <w:lang w:eastAsia="ru-RU" w:bidi="ar-SA"/>
              </w:rPr>
            </w:pPr>
            <w:r w:rsidRPr="00D1626E">
              <w:rPr>
                <w:color w:val="000000"/>
                <w:kern w:val="0"/>
                <w:shd w:val="clear" w:color="auto" w:fill="FFFFFF"/>
                <w:lang w:eastAsia="ru-RU" w:bidi="ar-SA"/>
              </w:rPr>
              <w:t>Арифметические действия: сложение и вычитание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Целостное восприятие окружающего мира.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lastRenderedPageBreak/>
              <w:t>Регулятивные УУД: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 xml:space="preserve">Средством формирования этих действий служит </w:t>
            </w:r>
            <w:r w:rsidRPr="00D1626E">
              <w:rPr>
                <w:kern w:val="0"/>
                <w:lang w:eastAsia="ru-RU" w:bidi="ar-SA"/>
              </w:rPr>
              <w:lastRenderedPageBreak/>
              <w:t>технология оценивания образовательных достижений (учебных успехов).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Познавательные УУД: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Преобразовывать информацию из одной формы в другую: представлять информацию в виде текста, таблицы, схемы.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Средством формирования этих действий служит учебный материал и задания учебника, нацеленные на 1-ю линию развития – умение объяснять мир.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Коммуникативные УУД: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lastRenderedPageBreak/>
              <w:t>Называть числа натурального ряда, которые больше 1 000. Читать и записывать числа, которые больше 1 000, используя правило, по которому составлена числовая последовательность.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126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t>10.05-13.05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b/>
                <w:kern w:val="0"/>
                <w:lang w:eastAsia="ru-RU" w:bidi="ar-SA"/>
              </w:rPr>
            </w:pPr>
            <w:r w:rsidRPr="00D1626E">
              <w:rPr>
                <w:color w:val="000000"/>
                <w:kern w:val="0"/>
                <w:shd w:val="clear" w:color="auto" w:fill="FFFFFF"/>
                <w:lang w:eastAsia="ru-RU" w:bidi="ar-SA"/>
              </w:rPr>
              <w:t>Арифметические действия: умножение и деление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Решать числовые выражения и уравнения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127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t>10.05-</w:t>
            </w:r>
            <w:r>
              <w:lastRenderedPageBreak/>
              <w:t>13.05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b/>
                <w:kern w:val="0"/>
                <w:lang w:eastAsia="ru-RU" w:bidi="ar-SA"/>
              </w:rPr>
            </w:pPr>
            <w:r w:rsidRPr="00D1626E">
              <w:rPr>
                <w:color w:val="000000"/>
                <w:kern w:val="0"/>
                <w:shd w:val="clear" w:color="auto" w:fill="FFFFFF"/>
                <w:lang w:eastAsia="ru-RU" w:bidi="ar-SA"/>
              </w:rPr>
              <w:t xml:space="preserve">Правила о порядке </w:t>
            </w:r>
            <w:r w:rsidRPr="00D1626E">
              <w:rPr>
                <w:color w:val="000000"/>
                <w:kern w:val="0"/>
                <w:shd w:val="clear" w:color="auto" w:fill="FFFFFF"/>
                <w:lang w:eastAsia="ru-RU" w:bidi="ar-SA"/>
              </w:rPr>
              <w:lastRenderedPageBreak/>
              <w:t>выполнения действий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 xml:space="preserve">Использовать приёмы сложения и </w:t>
            </w:r>
            <w:r w:rsidRPr="00D1626E">
              <w:rPr>
                <w:kern w:val="0"/>
                <w:lang w:eastAsia="ru-RU" w:bidi="ar-SA"/>
              </w:rPr>
              <w:lastRenderedPageBreak/>
              <w:t>вычитания чисел, которые больше 1 000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lastRenderedPageBreak/>
              <w:t>128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r>
              <w:t>10.05-13.05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b/>
                <w:kern w:val="0"/>
                <w:lang w:eastAsia="ru-RU" w:bidi="ar-SA"/>
              </w:rPr>
            </w:pPr>
            <w:r w:rsidRPr="00D1626E">
              <w:rPr>
                <w:color w:val="000000"/>
                <w:kern w:val="0"/>
                <w:shd w:val="clear" w:color="auto" w:fill="FFFFFF"/>
                <w:lang w:eastAsia="ru-RU" w:bidi="ar-SA"/>
              </w:rPr>
              <w:t>Величины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Использовать приёмы умножения и деления чисел, которые больше 1 000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129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pPr>
              <w:suppressAutoHyphens w:val="0"/>
              <w:spacing w:line="240" w:lineRule="auto"/>
              <w:ind w:right="-108"/>
              <w:rPr>
                <w:kern w:val="0"/>
                <w:lang w:eastAsia="ru-RU" w:bidi="ar-SA"/>
              </w:rPr>
            </w:pPr>
            <w:r>
              <w:t>10.05-13.05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color w:val="000000"/>
                <w:kern w:val="0"/>
                <w:shd w:val="clear" w:color="auto" w:fill="FFFFFF"/>
                <w:lang w:eastAsia="ru-RU" w:bidi="ar-SA"/>
              </w:rPr>
              <w:t>Геометрические фигуры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Применять правила о порядке выполнения действий в числовых выражениях со скобками и без скобок при вычислениях значений числовых выражений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130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pPr>
              <w:ind w:right="-108"/>
            </w:pPr>
            <w:r>
              <w:t>16.05-20.05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color w:val="000000"/>
                <w:kern w:val="0"/>
                <w:shd w:val="clear" w:color="auto" w:fill="FFFFFF"/>
                <w:lang w:eastAsia="ru-RU" w:bidi="ar-SA"/>
              </w:rPr>
              <w:t>Задачи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Применять знания о величинах в ходе решения задач и выражений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131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pPr>
              <w:ind w:right="-108"/>
            </w:pPr>
            <w:r>
              <w:t>16.05-20.05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color w:val="000000"/>
                <w:kern w:val="0"/>
                <w:shd w:val="clear" w:color="auto" w:fill="FFFFFF"/>
                <w:lang w:eastAsia="ru-RU" w:bidi="ar-SA"/>
              </w:rPr>
            </w:pPr>
            <w:r w:rsidRPr="00D1626E">
              <w:rPr>
                <w:b/>
                <w:color w:val="000000"/>
                <w:kern w:val="0"/>
                <w:shd w:val="clear" w:color="auto" w:fill="FFFFFF"/>
                <w:lang w:eastAsia="ru-RU" w:bidi="ar-SA"/>
              </w:rPr>
              <w:t>Контрольная работа №11 (Итоговая)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 xml:space="preserve">Называть виды геометрических фигур. Выполнять чертежи изученных геометрических фигур. 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132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pPr>
              <w:suppressAutoHyphens w:val="0"/>
              <w:spacing w:line="240" w:lineRule="auto"/>
              <w:ind w:right="-108"/>
              <w:rPr>
                <w:kern w:val="0"/>
                <w:lang w:eastAsia="ru-RU" w:bidi="ar-SA"/>
              </w:rPr>
            </w:pPr>
            <w:r>
              <w:t>16.05-20.05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D1626E">
              <w:rPr>
                <w:b/>
                <w:color w:val="000000"/>
                <w:kern w:val="0"/>
                <w:shd w:val="clear" w:color="auto" w:fill="FFFFFF"/>
                <w:lang w:eastAsia="ru-RU" w:bidi="ar-SA"/>
              </w:rPr>
              <w:t xml:space="preserve">Анализ контрольной работы. </w:t>
            </w:r>
            <w:r w:rsidRPr="00D1626E">
              <w:rPr>
                <w:kern w:val="0"/>
                <w:lang w:eastAsia="ru-RU" w:bidi="ar-SA"/>
              </w:rPr>
              <w:t xml:space="preserve"> Повторение пройденного «Что узнали. Чему научились».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Применять полученные знания для решения задач. Записывать и решать задачи изученных видов</w:t>
            </w:r>
          </w:p>
        </w:tc>
      </w:tr>
      <w:tr w:rsidR="005A1939" w:rsidRPr="00D1626E" w:rsidTr="00E165FD">
        <w:trPr>
          <w:trHeight w:val="568"/>
        </w:trPr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133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pPr>
              <w:suppressAutoHyphens w:val="0"/>
              <w:spacing w:line="240" w:lineRule="auto"/>
              <w:ind w:right="-108"/>
              <w:rPr>
                <w:kern w:val="0"/>
                <w:lang w:eastAsia="ru-RU" w:bidi="ar-SA"/>
              </w:rPr>
            </w:pPr>
            <w:r>
              <w:t>16.05-20.05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color w:val="FF0000"/>
                <w:kern w:val="0"/>
                <w:lang w:eastAsia="ru-RU" w:bidi="ar-SA"/>
              </w:rPr>
              <w:t>Распознавание и названия геометрических тел: куб, пирамида, шар. Изготовление моделей куба, пирамиды.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Контроль и оценка процесса и результатов деятельности</w:t>
            </w:r>
          </w:p>
        </w:tc>
      </w:tr>
      <w:tr w:rsidR="005A1939" w:rsidRPr="00D1626E" w:rsidTr="00E165FD">
        <w:tc>
          <w:tcPr>
            <w:tcW w:w="562" w:type="dxa"/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134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>23.05-27.05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color w:val="FF0000"/>
                <w:kern w:val="0"/>
                <w:lang w:eastAsia="ru-RU" w:bidi="ar-SA"/>
              </w:rPr>
              <w:t>Обобщение (урок –игра) «В поисках клада»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939" w:rsidRPr="00D1626E" w:rsidRDefault="00E165FD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Контролировать и оценивать свою работу, её результат, делать выводы на будущее</w:t>
            </w:r>
          </w:p>
        </w:tc>
      </w:tr>
      <w:tr w:rsidR="005A1939" w:rsidRPr="00D1626E" w:rsidTr="00E165FD">
        <w:tc>
          <w:tcPr>
            <w:tcW w:w="562" w:type="dxa"/>
            <w:tcBorders>
              <w:top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ind w:right="-75"/>
              <w:rPr>
                <w:kern w:val="0"/>
                <w:lang w:eastAsia="ru-RU" w:bidi="ar-SA"/>
              </w:rPr>
            </w:pPr>
            <w:r w:rsidRPr="00D1626E">
              <w:rPr>
                <w:kern w:val="0"/>
                <w:lang w:eastAsia="ru-RU" w:bidi="ar-SA"/>
              </w:rPr>
              <w:t>135</w:t>
            </w:r>
            <w:r w:rsidR="00E165FD">
              <w:rPr>
                <w:kern w:val="0"/>
                <w:lang w:eastAsia="ru-RU" w:bidi="ar-SA"/>
              </w:rPr>
              <w:t>-136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A1939" w:rsidRDefault="00E165FD" w:rsidP="00E165FD">
            <w:pPr>
              <w:ind w:right="-108"/>
              <w:rPr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>23.05-27.05</w:t>
            </w:r>
          </w:p>
          <w:p w:rsidR="00E165FD" w:rsidRDefault="00E165FD" w:rsidP="00E165FD">
            <w:pPr>
              <w:ind w:right="-108"/>
              <w:rPr>
                <w:kern w:val="0"/>
                <w:lang w:eastAsia="ru-RU" w:bidi="ar-SA"/>
              </w:rPr>
            </w:pPr>
          </w:p>
          <w:p w:rsidR="00E165FD" w:rsidRPr="00D1626E" w:rsidRDefault="00E165FD" w:rsidP="00E165FD">
            <w:pPr>
              <w:ind w:right="-108"/>
            </w:pPr>
            <w:r>
              <w:rPr>
                <w:kern w:val="0"/>
                <w:lang w:eastAsia="ru-RU" w:bidi="ar-SA"/>
              </w:rPr>
              <w:t>23.05-27.05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A1939" w:rsidRPr="00D1626E" w:rsidRDefault="00403162" w:rsidP="00E165FD">
            <w:pPr>
              <w:suppressAutoHyphens w:val="0"/>
              <w:spacing w:line="240" w:lineRule="auto"/>
              <w:rPr>
                <w:color w:val="FF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Обобщающее повторение</w:t>
            </w:r>
          </w:p>
        </w:tc>
        <w:tc>
          <w:tcPr>
            <w:tcW w:w="340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:rsidR="005A1939" w:rsidRPr="00D1626E" w:rsidRDefault="005A1939" w:rsidP="00E165FD">
            <w:pPr>
              <w:suppressAutoHyphens w:val="0"/>
              <w:spacing w:line="240" w:lineRule="auto"/>
              <w:rPr>
                <w:kern w:val="0"/>
                <w:lang w:eastAsia="ru-RU" w:bidi="ar-SA"/>
              </w:rPr>
            </w:pPr>
          </w:p>
        </w:tc>
      </w:tr>
    </w:tbl>
    <w:p w:rsidR="00D1626E" w:rsidRDefault="00D1626E" w:rsidP="00D1626E">
      <w:pPr>
        <w:ind w:firstLine="709"/>
        <w:jc w:val="center"/>
        <w:rPr>
          <w:b/>
        </w:rPr>
      </w:pPr>
    </w:p>
    <w:p w:rsidR="00D1626E" w:rsidRDefault="00D1626E" w:rsidP="00D1626E">
      <w:pPr>
        <w:ind w:firstLine="709"/>
        <w:jc w:val="center"/>
        <w:rPr>
          <w:b/>
        </w:rPr>
      </w:pPr>
    </w:p>
    <w:p w:rsidR="005E0A39" w:rsidRDefault="005E0A39">
      <w:pPr>
        <w:ind w:firstLine="709"/>
        <w:jc w:val="center"/>
        <w:rPr>
          <w:b/>
        </w:rPr>
      </w:pPr>
    </w:p>
    <w:sectPr w:rsidR="005E0A39" w:rsidSect="00796D3C">
      <w:pgSz w:w="16838" w:h="11906" w:orient="landscape"/>
      <w:pgMar w:top="1134" w:right="1134" w:bottom="426" w:left="1134" w:header="709" w:footer="709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D01" w:rsidRDefault="00B62D01">
      <w:pPr>
        <w:spacing w:line="240" w:lineRule="auto"/>
      </w:pPr>
      <w:r>
        <w:separator/>
      </w:r>
    </w:p>
  </w:endnote>
  <w:endnote w:type="continuationSeparator" w:id="0">
    <w:p w:rsidR="00B62D01" w:rsidRDefault="00B62D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61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ragmaticaC-Bold"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6E" w:rsidRDefault="00D1626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6E" w:rsidRDefault="00D1626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6E" w:rsidRDefault="00D162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D01" w:rsidRDefault="00B62D01">
      <w:pPr>
        <w:spacing w:line="240" w:lineRule="auto"/>
      </w:pPr>
      <w:r>
        <w:separator/>
      </w:r>
    </w:p>
  </w:footnote>
  <w:footnote w:type="continuationSeparator" w:id="0">
    <w:p w:rsidR="00B62D01" w:rsidRDefault="00B62D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6E" w:rsidRDefault="00D1626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6E" w:rsidRDefault="00D1626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6E" w:rsidRDefault="00D162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•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6120B66"/>
    <w:multiLevelType w:val="hybridMultilevel"/>
    <w:tmpl w:val="FEC0973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887E3A"/>
    <w:multiLevelType w:val="hybridMultilevel"/>
    <w:tmpl w:val="B23E67CE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6C2CEE"/>
    <w:multiLevelType w:val="hybridMultilevel"/>
    <w:tmpl w:val="76BEC63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AB314A"/>
    <w:multiLevelType w:val="multilevel"/>
    <w:tmpl w:val="4C0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B03D6D"/>
    <w:multiLevelType w:val="hybridMultilevel"/>
    <w:tmpl w:val="27F41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6312B4"/>
    <w:multiLevelType w:val="multilevel"/>
    <w:tmpl w:val="93F6E13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EDD18AD"/>
    <w:multiLevelType w:val="hybridMultilevel"/>
    <w:tmpl w:val="B3DCB558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2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9"/>
  </w:num>
  <w:num w:numId="16">
    <w:abstractNumId w:val="21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C6"/>
    <w:rsid w:val="00114F62"/>
    <w:rsid w:val="001330A9"/>
    <w:rsid w:val="00196A68"/>
    <w:rsid w:val="00395A59"/>
    <w:rsid w:val="00402236"/>
    <w:rsid w:val="00403162"/>
    <w:rsid w:val="004253FA"/>
    <w:rsid w:val="005A1939"/>
    <w:rsid w:val="005E0A39"/>
    <w:rsid w:val="006468CC"/>
    <w:rsid w:val="0077247B"/>
    <w:rsid w:val="00796D3C"/>
    <w:rsid w:val="007E05FB"/>
    <w:rsid w:val="0084069A"/>
    <w:rsid w:val="008B6C30"/>
    <w:rsid w:val="009F0A8B"/>
    <w:rsid w:val="00AA42C6"/>
    <w:rsid w:val="00AE2594"/>
    <w:rsid w:val="00B62D01"/>
    <w:rsid w:val="00D1626E"/>
    <w:rsid w:val="00D24AF0"/>
    <w:rsid w:val="00DD79CE"/>
    <w:rsid w:val="00DF787D"/>
    <w:rsid w:val="00E165FD"/>
    <w:rsid w:val="00EB0A92"/>
    <w:rsid w:val="00F23CB6"/>
    <w:rsid w:val="00F70A4F"/>
    <w:rsid w:val="00FE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pPr>
      <w:keepNext/>
      <w:spacing w:after="200" w:line="276" w:lineRule="auto"/>
      <w:ind w:firstLine="709"/>
      <w:jc w:val="center"/>
      <w:outlineLvl w:val="0"/>
    </w:pPr>
    <w:rPr>
      <w:rFonts w:eastAsia="SimSun"/>
      <w:b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a4">
    <w:name w:val="Название Знак"/>
    <w:rPr>
      <w:rFonts w:ascii="Arial" w:hAnsi="Arial" w:cs="Arial"/>
      <w:b/>
      <w:bCs/>
      <w:kern w:val="1"/>
      <w:sz w:val="32"/>
      <w:szCs w:val="32"/>
    </w:rPr>
  </w:style>
  <w:style w:type="character" w:customStyle="1" w:styleId="11">
    <w:name w:val="Название Знак1"/>
    <w:rPr>
      <w:rFonts w:ascii="Cambria" w:hAnsi="Cambria" w:cs="font361"/>
      <w:color w:val="17365D"/>
      <w:spacing w:val="5"/>
      <w:kern w:val="1"/>
      <w:sz w:val="52"/>
      <w:szCs w:val="52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6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1 Знак"/>
    <w:rPr>
      <w:rFonts w:ascii="Times New Roman" w:eastAsia="SimSun" w:hAnsi="Times New Roman" w:cs="Times New Roman"/>
      <w:b/>
      <w:sz w:val="24"/>
      <w:szCs w:val="24"/>
    </w:rPr>
  </w:style>
  <w:style w:type="character" w:customStyle="1" w:styleId="a8">
    <w:name w:val="Основной текст Знак"/>
    <w:rPr>
      <w:rFonts w:ascii="Times New Roman" w:eastAsia="SimSu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rPr>
      <w:rFonts w:ascii="Times New Roman" w:eastAsia="SimSun" w:hAnsi="Times New Roman" w:cs="Times New Roman"/>
      <w:sz w:val="24"/>
      <w:szCs w:val="24"/>
    </w:rPr>
  </w:style>
  <w:style w:type="character" w:customStyle="1" w:styleId="2">
    <w:name w:val="Основной текст 2 Знак"/>
    <w:rPr>
      <w:rFonts w:ascii="Times New Roman" w:eastAsia="SimSun" w:hAnsi="Times New Roman" w:cs="Times New Roman"/>
      <w:b/>
      <w:sz w:val="24"/>
      <w:szCs w:val="24"/>
    </w:rPr>
  </w:style>
  <w:style w:type="character" w:customStyle="1" w:styleId="ListLabel1">
    <w:name w:val="ListLabel 1"/>
    <w:rPr>
      <w:rFonts w:eastAsia="SimSu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13">
    <w:name w:val="Заголовок1"/>
    <w:basedOn w:val="a"/>
    <w:next w:val="a0"/>
    <w:pPr>
      <w:keepNext/>
      <w:spacing w:before="240" w:after="60"/>
      <w:jc w:val="center"/>
    </w:pPr>
    <w:rPr>
      <w:rFonts w:ascii="Arial" w:eastAsia="Microsoft YaHei" w:hAnsi="Arial" w:cs="Calibri"/>
      <w:b/>
      <w:bCs/>
      <w:sz w:val="32"/>
      <w:szCs w:val="32"/>
    </w:rPr>
  </w:style>
  <w:style w:type="paragraph" w:styleId="a0">
    <w:name w:val="Body Text"/>
    <w:basedOn w:val="a"/>
    <w:pPr>
      <w:spacing w:after="200" w:line="276" w:lineRule="auto"/>
    </w:pPr>
    <w:rPr>
      <w:rFonts w:eastAsia="SimSun"/>
    </w:rPr>
  </w:style>
  <w:style w:type="paragraph" w:styleId="aa">
    <w:name w:val="List"/>
    <w:basedOn w:val="a0"/>
    <w:rPr>
      <w:rFonts w:ascii="Arial" w:hAnsi="Arial"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16">
    <w:name w:val="Текст выноски1"/>
    <w:basedOn w:val="a"/>
    <w:rPr>
      <w:rFonts w:ascii="Tahoma" w:hAnsi="Tahoma" w:cs="Tahoma"/>
      <w:sz w:val="16"/>
      <w:szCs w:val="16"/>
    </w:rPr>
  </w:style>
  <w:style w:type="paragraph" w:styleId="ab">
    <w:name w:val="head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d">
    <w:name w:val="Body Text Indent"/>
    <w:basedOn w:val="a"/>
    <w:pPr>
      <w:spacing w:after="200" w:line="276" w:lineRule="auto"/>
      <w:ind w:left="283" w:firstLine="709"/>
    </w:pPr>
    <w:rPr>
      <w:rFonts w:eastAsia="SimSun"/>
    </w:rPr>
  </w:style>
  <w:style w:type="paragraph" w:customStyle="1" w:styleId="21">
    <w:name w:val="Основной текст 21"/>
    <w:basedOn w:val="a"/>
    <w:pPr>
      <w:spacing w:line="276" w:lineRule="auto"/>
    </w:pPr>
    <w:rPr>
      <w:rFonts w:eastAsia="SimSun"/>
      <w:b/>
    </w:rPr>
  </w:style>
  <w:style w:type="numbering" w:customStyle="1" w:styleId="17">
    <w:name w:val="Нет списка1"/>
    <w:next w:val="a3"/>
    <w:uiPriority w:val="99"/>
    <w:semiHidden/>
    <w:unhideWhenUsed/>
    <w:rsid w:val="005E0A39"/>
  </w:style>
  <w:style w:type="paragraph" w:styleId="ae">
    <w:name w:val="List Paragraph"/>
    <w:basedOn w:val="a"/>
    <w:qFormat/>
    <w:rsid w:val="005E0A39"/>
    <w:pPr>
      <w:suppressAutoHyphens w:val="0"/>
      <w:spacing w:line="240" w:lineRule="auto"/>
      <w:ind w:left="720"/>
      <w:contextualSpacing/>
    </w:pPr>
    <w:rPr>
      <w:kern w:val="0"/>
      <w:lang w:eastAsia="ru-RU" w:bidi="ar-SA"/>
    </w:rPr>
  </w:style>
  <w:style w:type="character" w:customStyle="1" w:styleId="20">
    <w:name w:val="Основной текст (2)"/>
    <w:rsid w:val="005E0A3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body">
    <w:name w:val="body"/>
    <w:basedOn w:val="a"/>
    <w:rsid w:val="005E0A39"/>
    <w:pPr>
      <w:suppressAutoHyphens w:val="0"/>
      <w:spacing w:before="100" w:beforeAutospacing="1" w:after="100" w:afterAutospacing="1" w:line="240" w:lineRule="auto"/>
      <w:ind w:firstLine="709"/>
      <w:jc w:val="both"/>
    </w:pPr>
    <w:rPr>
      <w:kern w:val="0"/>
      <w:lang w:eastAsia="ru-RU" w:bidi="ar-SA"/>
    </w:rPr>
  </w:style>
  <w:style w:type="paragraph" w:styleId="af">
    <w:name w:val="No Spacing"/>
    <w:link w:val="af0"/>
    <w:uiPriority w:val="99"/>
    <w:qFormat/>
    <w:rsid w:val="005E0A39"/>
    <w:rPr>
      <w:rFonts w:ascii="Calibri" w:hAnsi="Calibri"/>
      <w:sz w:val="22"/>
      <w:szCs w:val="22"/>
    </w:rPr>
  </w:style>
  <w:style w:type="character" w:customStyle="1" w:styleId="FontStyle19">
    <w:name w:val="Font Style19"/>
    <w:rsid w:val="005E0A39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5E0A39"/>
  </w:style>
  <w:style w:type="character" w:styleId="af1">
    <w:name w:val="Strong"/>
    <w:qFormat/>
    <w:rsid w:val="005E0A39"/>
    <w:rPr>
      <w:b/>
      <w:bCs/>
    </w:rPr>
  </w:style>
  <w:style w:type="table" w:customStyle="1" w:styleId="18">
    <w:name w:val="Сетка таблицы1"/>
    <w:basedOn w:val="a2"/>
    <w:next w:val="af2"/>
    <w:uiPriority w:val="59"/>
    <w:rsid w:val="005E0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Без интервала Знак"/>
    <w:link w:val="af"/>
    <w:uiPriority w:val="99"/>
    <w:locked/>
    <w:rsid w:val="005E0A39"/>
    <w:rPr>
      <w:rFonts w:ascii="Calibri" w:hAnsi="Calibri"/>
      <w:sz w:val="22"/>
      <w:szCs w:val="22"/>
    </w:rPr>
  </w:style>
  <w:style w:type="table" w:customStyle="1" w:styleId="19">
    <w:name w:val="Светлая заливка1"/>
    <w:basedOn w:val="a2"/>
    <w:next w:val="af3"/>
    <w:uiPriority w:val="60"/>
    <w:rsid w:val="005E0A39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f2">
    <w:name w:val="Table Grid"/>
    <w:basedOn w:val="a2"/>
    <w:uiPriority w:val="59"/>
    <w:rsid w:val="005E0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Light Shading"/>
    <w:basedOn w:val="a2"/>
    <w:uiPriority w:val="60"/>
    <w:rsid w:val="005E0A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4">
    <w:name w:val="Balloon Text"/>
    <w:basedOn w:val="a"/>
    <w:link w:val="1a"/>
    <w:uiPriority w:val="99"/>
    <w:semiHidden/>
    <w:unhideWhenUsed/>
    <w:rsid w:val="00196A68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a">
    <w:name w:val="Текст выноски Знак1"/>
    <w:basedOn w:val="a1"/>
    <w:link w:val="af4"/>
    <w:uiPriority w:val="99"/>
    <w:semiHidden/>
    <w:rsid w:val="00196A68"/>
    <w:rPr>
      <w:rFonts w:ascii="Tahoma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pPr>
      <w:keepNext/>
      <w:spacing w:after="200" w:line="276" w:lineRule="auto"/>
      <w:ind w:firstLine="709"/>
      <w:jc w:val="center"/>
      <w:outlineLvl w:val="0"/>
    </w:pPr>
    <w:rPr>
      <w:rFonts w:eastAsia="SimSun"/>
      <w:b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a4">
    <w:name w:val="Название Знак"/>
    <w:rPr>
      <w:rFonts w:ascii="Arial" w:hAnsi="Arial" w:cs="Arial"/>
      <w:b/>
      <w:bCs/>
      <w:kern w:val="1"/>
      <w:sz w:val="32"/>
      <w:szCs w:val="32"/>
    </w:rPr>
  </w:style>
  <w:style w:type="character" w:customStyle="1" w:styleId="11">
    <w:name w:val="Название Знак1"/>
    <w:rPr>
      <w:rFonts w:ascii="Cambria" w:hAnsi="Cambria" w:cs="font361"/>
      <w:color w:val="17365D"/>
      <w:spacing w:val="5"/>
      <w:kern w:val="1"/>
      <w:sz w:val="52"/>
      <w:szCs w:val="52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6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1 Знак"/>
    <w:rPr>
      <w:rFonts w:ascii="Times New Roman" w:eastAsia="SimSun" w:hAnsi="Times New Roman" w:cs="Times New Roman"/>
      <w:b/>
      <w:sz w:val="24"/>
      <w:szCs w:val="24"/>
    </w:rPr>
  </w:style>
  <w:style w:type="character" w:customStyle="1" w:styleId="a8">
    <w:name w:val="Основной текст Знак"/>
    <w:rPr>
      <w:rFonts w:ascii="Times New Roman" w:eastAsia="SimSu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rPr>
      <w:rFonts w:ascii="Times New Roman" w:eastAsia="SimSun" w:hAnsi="Times New Roman" w:cs="Times New Roman"/>
      <w:sz w:val="24"/>
      <w:szCs w:val="24"/>
    </w:rPr>
  </w:style>
  <w:style w:type="character" w:customStyle="1" w:styleId="2">
    <w:name w:val="Основной текст 2 Знак"/>
    <w:rPr>
      <w:rFonts w:ascii="Times New Roman" w:eastAsia="SimSun" w:hAnsi="Times New Roman" w:cs="Times New Roman"/>
      <w:b/>
      <w:sz w:val="24"/>
      <w:szCs w:val="24"/>
    </w:rPr>
  </w:style>
  <w:style w:type="character" w:customStyle="1" w:styleId="ListLabel1">
    <w:name w:val="ListLabel 1"/>
    <w:rPr>
      <w:rFonts w:eastAsia="SimSu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13">
    <w:name w:val="Заголовок1"/>
    <w:basedOn w:val="a"/>
    <w:next w:val="a0"/>
    <w:pPr>
      <w:keepNext/>
      <w:spacing w:before="240" w:after="60"/>
      <w:jc w:val="center"/>
    </w:pPr>
    <w:rPr>
      <w:rFonts w:ascii="Arial" w:eastAsia="Microsoft YaHei" w:hAnsi="Arial" w:cs="Calibri"/>
      <w:b/>
      <w:bCs/>
      <w:sz w:val="32"/>
      <w:szCs w:val="32"/>
    </w:rPr>
  </w:style>
  <w:style w:type="paragraph" w:styleId="a0">
    <w:name w:val="Body Text"/>
    <w:basedOn w:val="a"/>
    <w:pPr>
      <w:spacing w:after="200" w:line="276" w:lineRule="auto"/>
    </w:pPr>
    <w:rPr>
      <w:rFonts w:eastAsia="SimSun"/>
    </w:rPr>
  </w:style>
  <w:style w:type="paragraph" w:styleId="aa">
    <w:name w:val="List"/>
    <w:basedOn w:val="a0"/>
    <w:rPr>
      <w:rFonts w:ascii="Arial" w:hAnsi="Arial"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16">
    <w:name w:val="Текст выноски1"/>
    <w:basedOn w:val="a"/>
    <w:rPr>
      <w:rFonts w:ascii="Tahoma" w:hAnsi="Tahoma" w:cs="Tahoma"/>
      <w:sz w:val="16"/>
      <w:szCs w:val="16"/>
    </w:rPr>
  </w:style>
  <w:style w:type="paragraph" w:styleId="ab">
    <w:name w:val="head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d">
    <w:name w:val="Body Text Indent"/>
    <w:basedOn w:val="a"/>
    <w:pPr>
      <w:spacing w:after="200" w:line="276" w:lineRule="auto"/>
      <w:ind w:left="283" w:firstLine="709"/>
    </w:pPr>
    <w:rPr>
      <w:rFonts w:eastAsia="SimSun"/>
    </w:rPr>
  </w:style>
  <w:style w:type="paragraph" w:customStyle="1" w:styleId="21">
    <w:name w:val="Основной текст 21"/>
    <w:basedOn w:val="a"/>
    <w:pPr>
      <w:spacing w:line="276" w:lineRule="auto"/>
    </w:pPr>
    <w:rPr>
      <w:rFonts w:eastAsia="SimSun"/>
      <w:b/>
    </w:rPr>
  </w:style>
  <w:style w:type="numbering" w:customStyle="1" w:styleId="17">
    <w:name w:val="Нет списка1"/>
    <w:next w:val="a3"/>
    <w:uiPriority w:val="99"/>
    <w:semiHidden/>
    <w:unhideWhenUsed/>
    <w:rsid w:val="005E0A39"/>
  </w:style>
  <w:style w:type="paragraph" w:styleId="ae">
    <w:name w:val="List Paragraph"/>
    <w:basedOn w:val="a"/>
    <w:qFormat/>
    <w:rsid w:val="005E0A39"/>
    <w:pPr>
      <w:suppressAutoHyphens w:val="0"/>
      <w:spacing w:line="240" w:lineRule="auto"/>
      <w:ind w:left="720"/>
      <w:contextualSpacing/>
    </w:pPr>
    <w:rPr>
      <w:kern w:val="0"/>
      <w:lang w:eastAsia="ru-RU" w:bidi="ar-SA"/>
    </w:rPr>
  </w:style>
  <w:style w:type="character" w:customStyle="1" w:styleId="20">
    <w:name w:val="Основной текст (2)"/>
    <w:rsid w:val="005E0A3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body">
    <w:name w:val="body"/>
    <w:basedOn w:val="a"/>
    <w:rsid w:val="005E0A39"/>
    <w:pPr>
      <w:suppressAutoHyphens w:val="0"/>
      <w:spacing w:before="100" w:beforeAutospacing="1" w:after="100" w:afterAutospacing="1" w:line="240" w:lineRule="auto"/>
      <w:ind w:firstLine="709"/>
      <w:jc w:val="both"/>
    </w:pPr>
    <w:rPr>
      <w:kern w:val="0"/>
      <w:lang w:eastAsia="ru-RU" w:bidi="ar-SA"/>
    </w:rPr>
  </w:style>
  <w:style w:type="paragraph" w:styleId="af">
    <w:name w:val="No Spacing"/>
    <w:link w:val="af0"/>
    <w:uiPriority w:val="99"/>
    <w:qFormat/>
    <w:rsid w:val="005E0A39"/>
    <w:rPr>
      <w:rFonts w:ascii="Calibri" w:hAnsi="Calibri"/>
      <w:sz w:val="22"/>
      <w:szCs w:val="22"/>
    </w:rPr>
  </w:style>
  <w:style w:type="character" w:customStyle="1" w:styleId="FontStyle19">
    <w:name w:val="Font Style19"/>
    <w:rsid w:val="005E0A39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5E0A39"/>
  </w:style>
  <w:style w:type="character" w:styleId="af1">
    <w:name w:val="Strong"/>
    <w:qFormat/>
    <w:rsid w:val="005E0A39"/>
    <w:rPr>
      <w:b/>
      <w:bCs/>
    </w:rPr>
  </w:style>
  <w:style w:type="table" w:customStyle="1" w:styleId="18">
    <w:name w:val="Сетка таблицы1"/>
    <w:basedOn w:val="a2"/>
    <w:next w:val="af2"/>
    <w:uiPriority w:val="59"/>
    <w:rsid w:val="005E0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Без интервала Знак"/>
    <w:link w:val="af"/>
    <w:uiPriority w:val="99"/>
    <w:locked/>
    <w:rsid w:val="005E0A39"/>
    <w:rPr>
      <w:rFonts w:ascii="Calibri" w:hAnsi="Calibri"/>
      <w:sz w:val="22"/>
      <w:szCs w:val="22"/>
    </w:rPr>
  </w:style>
  <w:style w:type="table" w:customStyle="1" w:styleId="19">
    <w:name w:val="Светлая заливка1"/>
    <w:basedOn w:val="a2"/>
    <w:next w:val="af3"/>
    <w:uiPriority w:val="60"/>
    <w:rsid w:val="005E0A39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f2">
    <w:name w:val="Table Grid"/>
    <w:basedOn w:val="a2"/>
    <w:uiPriority w:val="59"/>
    <w:rsid w:val="005E0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Light Shading"/>
    <w:basedOn w:val="a2"/>
    <w:uiPriority w:val="60"/>
    <w:rsid w:val="005E0A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4">
    <w:name w:val="Balloon Text"/>
    <w:basedOn w:val="a"/>
    <w:link w:val="1a"/>
    <w:uiPriority w:val="99"/>
    <w:semiHidden/>
    <w:unhideWhenUsed/>
    <w:rsid w:val="00196A68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a">
    <w:name w:val="Текст выноски Знак1"/>
    <w:basedOn w:val="a1"/>
    <w:link w:val="af4"/>
    <w:uiPriority w:val="99"/>
    <w:semiHidden/>
    <w:rsid w:val="00196A68"/>
    <w:rPr>
      <w:rFonts w:ascii="Tahoma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25</Pages>
  <Words>7145</Words>
  <Characters>40731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Cab18 Korshoonova</cp:lastModifiedBy>
  <cp:revision>5</cp:revision>
  <cp:lastPrinted>2015-10-29T19:36:00Z</cp:lastPrinted>
  <dcterms:created xsi:type="dcterms:W3CDTF">2019-09-04T12:58:00Z</dcterms:created>
  <dcterms:modified xsi:type="dcterms:W3CDTF">2021-11-13T21:51:00Z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