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right="14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left="-426" w:right="14" w:firstLine="284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4372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right="14"/>
        <w:rPr>
          <w:rFonts w:eastAsia="Times New Roman"/>
          <w:b/>
          <w:sz w:val="24"/>
          <w:szCs w:val="24"/>
          <w:lang w:eastAsia="ar-SA"/>
        </w:rPr>
      </w:pPr>
    </w:p>
    <w:p w:rsidR="00AD2D0A" w:rsidRPr="00AD2D0A" w:rsidRDefault="00AD2D0A" w:rsidP="00AD2D0A">
      <w:pPr>
        <w:widowControl/>
        <w:shd w:val="clear" w:color="auto" w:fill="FFFFFF"/>
        <w:suppressAutoHyphens/>
        <w:autoSpaceDE/>
        <w:autoSpaceDN/>
        <w:adjustRightInd/>
        <w:ind w:right="14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r w:rsidRPr="00AD2D0A">
        <w:rPr>
          <w:rFonts w:eastAsia="Times New Roman"/>
          <w:b/>
          <w:sz w:val="72"/>
          <w:szCs w:val="72"/>
          <w:lang w:eastAsia="ru-RU"/>
        </w:rPr>
        <w:t>Рабочая программа</w:t>
      </w: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r w:rsidRPr="00AD2D0A">
        <w:rPr>
          <w:rFonts w:eastAsia="Times New Roman"/>
          <w:b/>
          <w:sz w:val="72"/>
          <w:szCs w:val="72"/>
          <w:lang w:eastAsia="ru-RU"/>
        </w:rPr>
        <w:t xml:space="preserve">по </w:t>
      </w:r>
      <w:proofErr w:type="spellStart"/>
      <w:r>
        <w:rPr>
          <w:rFonts w:eastAsia="Times New Roman"/>
          <w:b/>
          <w:sz w:val="72"/>
          <w:szCs w:val="72"/>
          <w:lang w:eastAsia="ru-RU"/>
        </w:rPr>
        <w:t>ОРКиСЭ</w:t>
      </w:r>
      <w:proofErr w:type="spellEnd"/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proofErr w:type="gramStart"/>
      <w:r>
        <w:rPr>
          <w:rFonts w:eastAsia="Times New Roman"/>
          <w:b/>
          <w:sz w:val="72"/>
          <w:szCs w:val="72"/>
          <w:lang w:eastAsia="ru-RU"/>
        </w:rPr>
        <w:t xml:space="preserve">(Основы мировых </w:t>
      </w:r>
      <w:proofErr w:type="gramEnd"/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48"/>
          <w:szCs w:val="48"/>
          <w:lang w:eastAsia="ru-RU"/>
        </w:rPr>
      </w:pPr>
      <w:r>
        <w:rPr>
          <w:rFonts w:eastAsia="Times New Roman"/>
          <w:b/>
          <w:sz w:val="72"/>
          <w:szCs w:val="72"/>
          <w:lang w:eastAsia="ru-RU"/>
        </w:rPr>
        <w:t>религиозных культур)</w:t>
      </w: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0"/>
          <w:szCs w:val="40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72"/>
          <w:szCs w:val="72"/>
          <w:lang w:eastAsia="ru-RU"/>
        </w:rPr>
      </w:pPr>
      <w:r>
        <w:rPr>
          <w:rFonts w:eastAsia="Times New Roman"/>
          <w:b/>
          <w:sz w:val="72"/>
          <w:szCs w:val="72"/>
          <w:lang w:eastAsia="ru-RU"/>
        </w:rPr>
        <w:t>4</w:t>
      </w:r>
      <w:r w:rsidR="00E573EA">
        <w:rPr>
          <w:rFonts w:eastAsia="Times New Roman"/>
          <w:b/>
          <w:sz w:val="72"/>
          <w:szCs w:val="72"/>
          <w:lang w:eastAsia="ru-RU"/>
        </w:rPr>
        <w:t>б</w:t>
      </w:r>
      <w:bookmarkStart w:id="0" w:name="_GoBack"/>
      <w:bookmarkEnd w:id="0"/>
      <w:r w:rsidRPr="00AD2D0A">
        <w:rPr>
          <w:rFonts w:eastAsia="Times New Roman"/>
          <w:b/>
          <w:sz w:val="72"/>
          <w:szCs w:val="72"/>
          <w:lang w:eastAsia="ru-RU"/>
        </w:rPr>
        <w:t xml:space="preserve"> класс</w:t>
      </w: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72"/>
          <w:szCs w:val="72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48"/>
          <w:szCs w:val="48"/>
          <w:lang w:eastAsia="ru-RU"/>
        </w:rPr>
      </w:pPr>
      <w:r w:rsidRPr="00AD2D0A">
        <w:rPr>
          <w:rFonts w:eastAsia="Times New Roman"/>
          <w:b/>
          <w:sz w:val="48"/>
          <w:szCs w:val="48"/>
          <w:lang w:eastAsia="ru-RU"/>
        </w:rPr>
        <w:t>Базовый уровень</w:t>
      </w: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rPr>
          <w:rFonts w:eastAsia="Times New Roman"/>
          <w:b/>
          <w:sz w:val="48"/>
          <w:szCs w:val="48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eastAsia="Times New Roman"/>
          <w:b/>
          <w:sz w:val="32"/>
          <w:szCs w:val="32"/>
          <w:lang w:eastAsia="ru-RU"/>
        </w:rPr>
        <w:t>Пацко</w:t>
      </w:r>
      <w:proofErr w:type="spellEnd"/>
      <w:r>
        <w:rPr>
          <w:rFonts w:eastAsia="Times New Roman"/>
          <w:b/>
          <w:sz w:val="32"/>
          <w:szCs w:val="32"/>
          <w:lang w:eastAsia="ru-RU"/>
        </w:rPr>
        <w:t xml:space="preserve"> Н.С.</w:t>
      </w:r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  <w:r w:rsidRPr="00AD2D0A">
        <w:rPr>
          <w:rFonts w:eastAsia="Times New Roman"/>
          <w:b/>
          <w:sz w:val="32"/>
          <w:szCs w:val="32"/>
          <w:lang w:eastAsia="ru-RU"/>
        </w:rPr>
        <w:t>2019-2020 учебный год</w:t>
      </w:r>
    </w:p>
    <w:p w:rsid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D2D0A" w:rsidRPr="00AD2D0A" w:rsidRDefault="00AD2D0A" w:rsidP="00AD2D0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D5A4B" w:rsidRPr="00DD5A4B" w:rsidRDefault="00DD5A4B" w:rsidP="00DD5A4B">
      <w:pPr>
        <w:jc w:val="center"/>
        <w:rPr>
          <w:b/>
          <w:bCs/>
          <w:sz w:val="24"/>
          <w:szCs w:val="24"/>
        </w:rPr>
      </w:pPr>
      <w:r w:rsidRPr="00DD5A4B">
        <w:rPr>
          <w:b/>
          <w:bCs/>
          <w:sz w:val="24"/>
          <w:szCs w:val="24"/>
        </w:rPr>
        <w:t xml:space="preserve">Рабочая программа комплексного курса </w:t>
      </w:r>
    </w:p>
    <w:p w:rsidR="00DD5A4B" w:rsidRPr="00DD5A4B" w:rsidRDefault="00DD5A4B" w:rsidP="00DD5A4B">
      <w:pPr>
        <w:jc w:val="center"/>
        <w:rPr>
          <w:b/>
          <w:bCs/>
          <w:sz w:val="24"/>
          <w:szCs w:val="24"/>
        </w:rPr>
      </w:pPr>
      <w:r w:rsidRPr="00DD5A4B">
        <w:rPr>
          <w:b/>
          <w:bCs/>
          <w:sz w:val="24"/>
          <w:szCs w:val="24"/>
        </w:rPr>
        <w:t>ОСНОВЫ РЕЛИГИОЗНЫХ КУЛЬТУР И СВЕТСКОЙ ЭТИКИ (</w:t>
      </w:r>
      <w:proofErr w:type="spellStart"/>
      <w:r w:rsidRPr="00DD5A4B">
        <w:rPr>
          <w:b/>
          <w:bCs/>
          <w:sz w:val="24"/>
          <w:szCs w:val="24"/>
        </w:rPr>
        <w:t>ОРКиСЭ</w:t>
      </w:r>
      <w:proofErr w:type="spellEnd"/>
      <w:r w:rsidRPr="00DD5A4B">
        <w:rPr>
          <w:b/>
          <w:bCs/>
          <w:sz w:val="24"/>
          <w:szCs w:val="24"/>
        </w:rPr>
        <w:t>)</w:t>
      </w:r>
    </w:p>
    <w:p w:rsidR="00DD5A4B" w:rsidRPr="00DD5A4B" w:rsidRDefault="00DD5A4B" w:rsidP="00DD5A4B">
      <w:pPr>
        <w:jc w:val="center"/>
        <w:rPr>
          <w:b/>
          <w:bCs/>
          <w:sz w:val="24"/>
          <w:szCs w:val="24"/>
        </w:rPr>
      </w:pPr>
      <w:r w:rsidRPr="00DD5A4B">
        <w:rPr>
          <w:b/>
          <w:bCs/>
          <w:sz w:val="24"/>
          <w:szCs w:val="24"/>
        </w:rPr>
        <w:t xml:space="preserve"> модуль «Основы мировых религиозных культур»</w:t>
      </w:r>
    </w:p>
    <w:p w:rsidR="00DD5A4B" w:rsidRPr="00DD5A4B" w:rsidRDefault="00DD5A4B" w:rsidP="00DD5A4B">
      <w:pPr>
        <w:jc w:val="center"/>
        <w:rPr>
          <w:b/>
          <w:sz w:val="24"/>
          <w:szCs w:val="24"/>
        </w:rPr>
      </w:pPr>
    </w:p>
    <w:p w:rsidR="00DD5A4B" w:rsidRPr="00DD5A4B" w:rsidRDefault="00DD5A4B" w:rsidP="00DD5A4B">
      <w:pPr>
        <w:jc w:val="center"/>
        <w:rPr>
          <w:rFonts w:eastAsia="Times New Roman"/>
          <w:b/>
          <w:sz w:val="24"/>
          <w:szCs w:val="24"/>
        </w:rPr>
      </w:pPr>
      <w:r w:rsidRPr="00DD5A4B">
        <w:rPr>
          <w:rFonts w:eastAsia="Times New Roman"/>
          <w:b/>
          <w:sz w:val="24"/>
          <w:szCs w:val="24"/>
        </w:rPr>
        <w:t>ПОЯСНИТЕЛЬНАЯ ЗАПИСКА</w:t>
      </w:r>
    </w:p>
    <w:p w:rsidR="008C548F" w:rsidRDefault="00DD5A4B" w:rsidP="001C5431">
      <w:pPr>
        <w:rPr>
          <w:rFonts w:eastAsia="Times New Roman"/>
          <w:color w:val="000000"/>
          <w:sz w:val="24"/>
          <w:szCs w:val="24"/>
          <w:lang w:eastAsia="ru-RU"/>
        </w:rPr>
      </w:pP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Программа    учебный    модуль   </w:t>
      </w:r>
      <w:r w:rsidRPr="00DD5A4B">
        <w:rPr>
          <w:rFonts w:eastAsia="Times New Roman"/>
          <w:b/>
          <w:i/>
          <w:color w:val="000000"/>
          <w:sz w:val="24"/>
          <w:szCs w:val="24"/>
          <w:lang w:eastAsia="ru-RU"/>
        </w:rPr>
        <w:t>«Основы    мировых    религиозных   культур»   4  класс</w:t>
      </w:r>
      <w:r w:rsidRPr="00DD5A4B">
        <w:rPr>
          <w:rFonts w:eastAsia="Times New Roman"/>
          <w:b/>
          <w:color w:val="000000"/>
          <w:sz w:val="24"/>
          <w:szCs w:val="24"/>
          <w:lang w:eastAsia="ru-RU"/>
        </w:rPr>
        <w:t xml:space="preserve">    </w:t>
      </w: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разработана    </w:t>
      </w:r>
      <w:r w:rsidR="001C5431">
        <w:rPr>
          <w:rFonts w:eastAsia="Times New Roman"/>
          <w:color w:val="000000"/>
          <w:sz w:val="24"/>
          <w:szCs w:val="24"/>
          <w:lang w:eastAsia="ru-RU"/>
        </w:rPr>
        <w:t>в соответствии с  федеральными    государственными   образовательными   стандартами</w:t>
      </w: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   начального    общего образования</w:t>
      </w:r>
      <w:r w:rsidR="001C5431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DD5A4B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r w:rsidR="001C5431">
        <w:rPr>
          <w:rFonts w:eastAsia="Times New Roman"/>
          <w:color w:val="000000"/>
          <w:sz w:val="24"/>
          <w:szCs w:val="24"/>
          <w:lang w:eastAsia="ru-RU"/>
        </w:rPr>
        <w:t xml:space="preserve">основе   примерных   программ </w:t>
      </w:r>
      <w:r w:rsidR="001C5431" w:rsidRPr="00DD5A4B">
        <w:rPr>
          <w:sz w:val="24"/>
          <w:szCs w:val="24"/>
        </w:rPr>
        <w:t>для общеобразовательных учреждений Данилюка А. Я. «Основы религиозных культур и светской э</w:t>
      </w:r>
      <w:r w:rsidR="001C5431">
        <w:rPr>
          <w:sz w:val="24"/>
          <w:szCs w:val="24"/>
        </w:rPr>
        <w:t>тики» – М., Просвещение, 2010г.</w:t>
      </w:r>
      <w:r w:rsidR="008C54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D5A4B" w:rsidRPr="001C5431" w:rsidRDefault="001C5431" w:rsidP="001C5431">
      <w:pPr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Курс введен на основании</w:t>
      </w:r>
      <w:r w:rsidR="00DD5A4B" w:rsidRPr="00DD5A4B">
        <w:rPr>
          <w:rFonts w:eastAsia="Times New Roman"/>
          <w:color w:val="000000"/>
          <w:sz w:val="24"/>
          <w:szCs w:val="24"/>
          <w:lang w:eastAsia="ru-RU"/>
        </w:rPr>
        <w:t xml:space="preserve">  письма    Министерства    образования    Правительства    Московской    области    «О   введении   курса   Основы религиозных   культур  и  светской  этики»  от  17. 02. 2012 г.  № 1499-06/07 и  в  связи  с  утвержденным  распоряжением  Правительства  РФ от  28. 02.2012 г. № 84-р  планом  мероприятий  по  введению  </w:t>
      </w:r>
      <w:proofErr w:type="gramEnd"/>
      <w:r w:rsidR="00DD5A4B" w:rsidRPr="00DD5A4B">
        <w:rPr>
          <w:rFonts w:eastAsia="Times New Roman"/>
          <w:color w:val="000000"/>
          <w:sz w:val="24"/>
          <w:szCs w:val="24"/>
          <w:lang w:eastAsia="ru-RU"/>
        </w:rPr>
        <w:t xml:space="preserve">с  2012-2013 учебного года  во  всех  субъектах   РФ   комплексного   учебного   курса   для    общеобразовательных     учреждений     </w:t>
      </w:r>
      <w:r w:rsidR="00DD5A4B" w:rsidRPr="00DD5A4B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«Основы      религиозных      культур      и     светской     этики».            </w:t>
      </w:r>
    </w:p>
    <w:p w:rsidR="00DD5A4B" w:rsidRPr="00DD5A4B" w:rsidRDefault="00DD5A4B" w:rsidP="00DD5A4B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D5A4B">
        <w:rPr>
          <w:rStyle w:val="c1"/>
          <w:rFonts w:ascii="Times New Roman" w:hAnsi="Times New Roman" w:cs="Times New Roman"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DD5A4B" w:rsidRPr="00DD5A4B" w:rsidRDefault="00DD5A4B" w:rsidP="00DD5A4B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D5A4B">
        <w:rPr>
          <w:rStyle w:val="c1"/>
          <w:rFonts w:ascii="Times New Roman" w:hAnsi="Times New Roman" w:cs="Times New Roman"/>
          <w:sz w:val="24"/>
          <w:szCs w:val="24"/>
        </w:rPr>
        <w:t>Базовые национальные ценности производны от национальной жизни России во всей ее исторической и культурной полноте, этническом многообразии. В сфере национальной жизни можно выделить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саму систему общественных отношений.</w:t>
      </w:r>
    </w:p>
    <w:p w:rsidR="00DD5A4B" w:rsidRPr="00DD5A4B" w:rsidRDefault="00DD5A4B" w:rsidP="00DD5A4B">
      <w:pPr>
        <w:pStyle w:val="a3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DD5A4B">
        <w:rPr>
          <w:rStyle w:val="c1"/>
          <w:rFonts w:ascii="Times New Roman" w:hAnsi="Times New Roman" w:cs="Times New Roman"/>
          <w:sz w:val="24"/>
          <w:szCs w:val="24"/>
        </w:rPr>
        <w:t>Традиционными источниками нравственности являются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DD5A4B" w:rsidRPr="00DD5A4B" w:rsidRDefault="00DD5A4B" w:rsidP="00DD5A4B">
      <w:pPr>
        <w:ind w:firstLine="567"/>
        <w:jc w:val="both"/>
        <w:rPr>
          <w:rStyle w:val="c1"/>
          <w:rFonts w:eastAsia="Microsoft Sans Serif"/>
          <w:sz w:val="24"/>
          <w:szCs w:val="24"/>
        </w:rPr>
      </w:pPr>
      <w:r w:rsidRPr="00DD5A4B">
        <w:rPr>
          <w:rStyle w:val="c1"/>
          <w:rFonts w:eastAsia="Microsoft Sans Serif"/>
          <w:sz w:val="24"/>
          <w:szCs w:val="24"/>
        </w:rPr>
        <w:t>Новый курс призван актуализировать в содержании общего об</w:t>
      </w:r>
      <w:r w:rsidRPr="00DD5A4B">
        <w:rPr>
          <w:rStyle w:val="c1"/>
          <w:rFonts w:eastAsia="Microsoft Sans Serif"/>
          <w:sz w:val="24"/>
          <w:szCs w:val="24"/>
        </w:rPr>
        <w:softHyphen/>
        <w:t>разования вопрос совершенствования личности ребёнка на прин</w:t>
      </w:r>
      <w:r w:rsidRPr="00DD5A4B">
        <w:rPr>
          <w:rStyle w:val="c1"/>
          <w:rFonts w:eastAsia="Microsoft Sans Serif"/>
          <w:sz w:val="24"/>
          <w:szCs w:val="24"/>
        </w:rPr>
        <w:softHyphen/>
        <w:t>ципах гуманизма в тесной связи с религиозными и общечелове</w:t>
      </w:r>
      <w:r w:rsidRPr="00DD5A4B">
        <w:rPr>
          <w:rStyle w:val="c1"/>
          <w:rFonts w:eastAsia="Microsoft Sans Serif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 w:rsidRPr="00DD5A4B">
        <w:rPr>
          <w:rStyle w:val="c1"/>
          <w:rFonts w:eastAsia="Microsoft Sans Serif"/>
          <w:sz w:val="24"/>
          <w:szCs w:val="24"/>
        </w:rPr>
        <w:t>роль</w:t>
      </w:r>
      <w:proofErr w:type="gramEnd"/>
      <w:r w:rsidRPr="00DD5A4B">
        <w:rPr>
          <w:rStyle w:val="c1"/>
          <w:rFonts w:eastAsia="Microsoft Sans Serif"/>
          <w:sz w:val="24"/>
          <w:szCs w:val="24"/>
        </w:rPr>
        <w:t xml:space="preserve"> как в расширении образовательного кругозора  учащегося, так и в вос</w:t>
      </w:r>
      <w:r w:rsidRPr="00DD5A4B">
        <w:rPr>
          <w:rStyle w:val="c1"/>
          <w:rFonts w:eastAsia="Microsoft Sans Serif"/>
          <w:sz w:val="24"/>
          <w:szCs w:val="24"/>
        </w:rPr>
        <w:softHyphen/>
        <w:t>питательном  процессе  формирования  порядочного,  честного,  достойного  гражданина.</w:t>
      </w:r>
    </w:p>
    <w:p w:rsidR="00DD5A4B" w:rsidRPr="00DD5A4B" w:rsidRDefault="00DD5A4B" w:rsidP="00DD5A4B">
      <w:pPr>
        <w:ind w:firstLine="709"/>
        <w:jc w:val="both"/>
        <w:rPr>
          <w:rStyle w:val="c1"/>
          <w:rFonts w:eastAsia="Microsoft Sans Serif"/>
          <w:sz w:val="24"/>
          <w:szCs w:val="24"/>
        </w:rPr>
      </w:pPr>
      <w:r w:rsidRPr="00DD5A4B">
        <w:rPr>
          <w:rStyle w:val="c1"/>
          <w:rFonts w:eastAsia="Microsoft Sans Serif"/>
          <w:sz w:val="24"/>
          <w:szCs w:val="24"/>
        </w:rPr>
        <w:t xml:space="preserve">Программа модуля «Основы мировых религиозных культур», реализуемая в рамках курса «Основы религиозных культур и светской этики» носит культурологический характер и имеет сегодня </w:t>
      </w:r>
      <w:proofErr w:type="gramStart"/>
      <w:r w:rsidRPr="00DD5A4B">
        <w:rPr>
          <w:rStyle w:val="c1"/>
          <w:rFonts w:eastAsia="Microsoft Sans Serif"/>
          <w:sz w:val="24"/>
          <w:szCs w:val="24"/>
        </w:rPr>
        <w:t>важное зна</w:t>
      </w:r>
      <w:r w:rsidRPr="00DD5A4B">
        <w:rPr>
          <w:rStyle w:val="c1"/>
          <w:rFonts w:eastAsia="Microsoft Sans Serif"/>
          <w:sz w:val="24"/>
          <w:szCs w:val="24"/>
        </w:rPr>
        <w:softHyphen/>
        <w:t>чение</w:t>
      </w:r>
      <w:proofErr w:type="gramEnd"/>
      <w:r w:rsidRPr="00DD5A4B">
        <w:rPr>
          <w:rStyle w:val="c1"/>
          <w:rFonts w:eastAsia="Microsoft Sans Serif"/>
          <w:sz w:val="24"/>
          <w:szCs w:val="24"/>
        </w:rPr>
        <w:t>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Pr="00DD5A4B">
        <w:rPr>
          <w:rStyle w:val="c1"/>
          <w:rFonts w:eastAsia="Microsoft Sans Serif"/>
          <w:sz w:val="24"/>
          <w:szCs w:val="24"/>
        </w:rPr>
        <w:softHyphen/>
        <w:t>ровоззрения участников образовательного процесса.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Основные принципы, заложенные в содержании программы, – общность в многообразии, </w:t>
      </w:r>
      <w:proofErr w:type="spellStart"/>
      <w:r w:rsidRPr="00DD5A4B">
        <w:rPr>
          <w:b/>
          <w:i/>
          <w:sz w:val="24"/>
          <w:szCs w:val="24"/>
        </w:rPr>
        <w:t>многоединство</w:t>
      </w:r>
      <w:proofErr w:type="spellEnd"/>
      <w:r w:rsidRPr="00DD5A4B">
        <w:rPr>
          <w:b/>
          <w:i/>
          <w:sz w:val="24"/>
          <w:szCs w:val="24"/>
        </w:rPr>
        <w:t xml:space="preserve">, </w:t>
      </w:r>
      <w:proofErr w:type="spellStart"/>
      <w:r w:rsidRPr="00DD5A4B">
        <w:rPr>
          <w:b/>
          <w:i/>
          <w:sz w:val="24"/>
          <w:szCs w:val="24"/>
        </w:rPr>
        <w:t>поликультурность</w:t>
      </w:r>
      <w:proofErr w:type="spellEnd"/>
      <w:r w:rsidRPr="00DD5A4B">
        <w:rPr>
          <w:b/>
          <w:i/>
          <w:sz w:val="24"/>
          <w:szCs w:val="24"/>
        </w:rPr>
        <w:t xml:space="preserve"> – отражают культурную, социальную, этническую, религиозную сложность современного мира.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Общая   духовная   основа   многонационального   народа    России    формируется    исторически  и  основывается  на  ряде  факторов: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-  общая историческая судьба народов России;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- единое пространство современной общественной жизни, включающее развитую систему межличностных отношений, </w:t>
      </w:r>
      <w:proofErr w:type="gramStart"/>
      <w:r w:rsidRPr="00DD5A4B">
        <w:rPr>
          <w:sz w:val="24"/>
          <w:szCs w:val="24"/>
        </w:rPr>
        <w:t>налаженный</w:t>
      </w:r>
      <w:proofErr w:type="gramEnd"/>
      <w:r w:rsidRPr="00DD5A4B">
        <w:rPr>
          <w:sz w:val="24"/>
          <w:szCs w:val="24"/>
        </w:rPr>
        <w:t xml:space="preserve"> веками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диалог культур, а также общность социально-политического пространства.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b/>
          <w:i/>
          <w:sz w:val="24"/>
          <w:szCs w:val="24"/>
        </w:rPr>
        <w:t>Актуальность</w:t>
      </w:r>
      <w:r w:rsidRPr="00DD5A4B">
        <w:rPr>
          <w:sz w:val="24"/>
          <w:szCs w:val="24"/>
        </w:rPr>
        <w:t xml:space="preserve"> </w:t>
      </w:r>
      <w:r w:rsidRPr="00DD5A4B">
        <w:rPr>
          <w:b/>
          <w:i/>
          <w:sz w:val="24"/>
          <w:szCs w:val="24"/>
        </w:rPr>
        <w:t>программы</w:t>
      </w:r>
      <w:r w:rsidRPr="00DD5A4B">
        <w:rPr>
          <w:sz w:val="24"/>
          <w:szCs w:val="24"/>
        </w:rPr>
        <w:t xml:space="preserve"> определена тем, что одной из важнейших задач образования в настоящее время является освоение детьми духовных ценностей. Программа «Основы мировых религиозных культур» является одним из модулей комплексного курса «Основы религиозных культур и светской этики».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Цель</w:t>
      </w:r>
      <w:r w:rsidRPr="00DD5A4B">
        <w:rPr>
          <w:sz w:val="24"/>
          <w:szCs w:val="24"/>
        </w:rPr>
        <w:t xml:space="preserve"> </w:t>
      </w:r>
      <w:r w:rsidRPr="00DD5A4B">
        <w:rPr>
          <w:b/>
          <w:i/>
          <w:sz w:val="24"/>
          <w:szCs w:val="24"/>
        </w:rPr>
        <w:t>данной программы:</w:t>
      </w:r>
      <w:r w:rsidRPr="00DD5A4B">
        <w:rPr>
          <w:sz w:val="24"/>
          <w:szCs w:val="24"/>
        </w:rPr>
        <w:t xml:space="preserve">  </w:t>
      </w:r>
      <w:r w:rsidRPr="00DD5A4B">
        <w:rPr>
          <w:b/>
          <w:i/>
          <w:sz w:val="24"/>
          <w:szCs w:val="24"/>
        </w:rPr>
        <w:t xml:space="preserve">создание  условий  для  удовлетворения  этнокультурных  образовательных  потребностей  народов, граждан </w:t>
      </w:r>
      <w:proofErr w:type="spellStart"/>
      <w:r w:rsidRPr="00DD5A4B">
        <w:rPr>
          <w:b/>
          <w:i/>
          <w:sz w:val="24"/>
          <w:szCs w:val="24"/>
        </w:rPr>
        <w:t>полиэтничной</w:t>
      </w:r>
      <w:proofErr w:type="spellEnd"/>
      <w:r w:rsidRPr="00DD5A4B">
        <w:rPr>
          <w:b/>
          <w:i/>
          <w:sz w:val="24"/>
          <w:szCs w:val="24"/>
        </w:rPr>
        <w:t xml:space="preserve"> России. 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Для реализации цели необходимо решить следующие задачи: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lastRenderedPageBreak/>
        <w:t>Создавать условия для  формирования  российской гражданской идентичности младшего школьника посредством его приобщения к отечественной культурно-религиозной  традиции.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 Содержательно раскрыть  понятие «российские  культурно-религиозные   традиции» в пределах отведенного учебного времени с учетом образовательных возможностей младших подростков.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>Создавать условия  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России.</w:t>
      </w:r>
    </w:p>
    <w:p w:rsidR="00DD5A4B" w:rsidRPr="00DD5A4B" w:rsidRDefault="00DD5A4B" w:rsidP="00DD5A4B">
      <w:pPr>
        <w:numPr>
          <w:ilvl w:val="0"/>
          <w:numId w:val="20"/>
        </w:numPr>
        <w:rPr>
          <w:sz w:val="24"/>
          <w:szCs w:val="24"/>
        </w:rPr>
      </w:pPr>
      <w:r w:rsidRPr="00DD5A4B">
        <w:rPr>
          <w:sz w:val="24"/>
          <w:szCs w:val="24"/>
        </w:rPr>
        <w:t>Способствовать развитию способностей у младших школьников к общению в полиэтнической и многоконфессиональной среде на основе  взаимного   уважения  и  диалога  во  имя  общественного   мира  и  согласия.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Ключевые идеи программы: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Духовно-нравственное развитие и воспитание личности гражданина  России.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Духовные  ценности  и  нравственные  идеалы в жизни  человека и общества.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Духовные традиции многонационального народа России. 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Духовное единство народа России и объединяющие нас моральные ценности.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 Образование как фактор духовно-нравственной консолидации российского общества, его  сплочения перед лицом внешних и внутренних вызовов.</w:t>
      </w:r>
    </w:p>
    <w:p w:rsidR="00DD5A4B" w:rsidRPr="00DD5A4B" w:rsidRDefault="00DD5A4B" w:rsidP="00DD5A4B">
      <w:pPr>
        <w:numPr>
          <w:ilvl w:val="0"/>
          <w:numId w:val="24"/>
        </w:numPr>
        <w:rPr>
          <w:sz w:val="24"/>
          <w:szCs w:val="24"/>
        </w:rPr>
      </w:pPr>
      <w:r w:rsidRPr="00DD5A4B">
        <w:rPr>
          <w:sz w:val="24"/>
          <w:szCs w:val="24"/>
        </w:rPr>
        <w:t>Новая российская школа как фактор, обеспечивающий социокультурную модернизацию российского общества.</w:t>
      </w:r>
    </w:p>
    <w:p w:rsidR="001C5431" w:rsidRDefault="00DD5A4B" w:rsidP="001C5431">
      <w:pPr>
        <w:rPr>
          <w:b/>
          <w:i/>
          <w:sz w:val="24"/>
          <w:szCs w:val="24"/>
        </w:rPr>
      </w:pPr>
      <w:r w:rsidRPr="00DD5A4B">
        <w:rPr>
          <w:sz w:val="24"/>
          <w:szCs w:val="24"/>
        </w:rPr>
        <w:t xml:space="preserve"> Новая  «образовательная  культура» педагога (обучение через деятельность, </w:t>
      </w:r>
      <w:proofErr w:type="spellStart"/>
      <w:r w:rsidRPr="00DD5A4B">
        <w:rPr>
          <w:sz w:val="24"/>
          <w:szCs w:val="24"/>
        </w:rPr>
        <w:t>компетентностный</w:t>
      </w:r>
      <w:proofErr w:type="spellEnd"/>
      <w:r w:rsidRPr="00DD5A4B">
        <w:rPr>
          <w:sz w:val="24"/>
          <w:szCs w:val="24"/>
        </w:rPr>
        <w:t xml:space="preserve">  подход, проектные  технологии, развитие исследовательской культуры и самостоятельности и т. д.).</w:t>
      </w:r>
      <w:r w:rsidR="001C5431" w:rsidRPr="001C5431">
        <w:rPr>
          <w:b/>
          <w:i/>
          <w:sz w:val="24"/>
          <w:szCs w:val="24"/>
        </w:rPr>
        <w:t xml:space="preserve"> </w:t>
      </w:r>
    </w:p>
    <w:p w:rsidR="001C5431" w:rsidRPr="00DD5A4B" w:rsidRDefault="001C5431" w:rsidP="001C5431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Изучение данного курса тесно связано с такими дисциплинами, как история, окружающий мир, краеведение, изобразительное искусство, музыка. </w:t>
      </w:r>
    </w:p>
    <w:p w:rsidR="001C5431" w:rsidRPr="00DD5A4B" w:rsidRDefault="001C5431" w:rsidP="001C5431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В   структуре    изучаемой     программы    выделяются    следующие   основные    блоки:</w:t>
      </w:r>
    </w:p>
    <w:p w:rsidR="001C5431" w:rsidRPr="00DD5A4B" w:rsidRDefault="001C5431" w:rsidP="001C5431">
      <w:pPr>
        <w:numPr>
          <w:ilvl w:val="0"/>
          <w:numId w:val="23"/>
        </w:numPr>
        <w:rPr>
          <w:sz w:val="24"/>
          <w:szCs w:val="24"/>
        </w:rPr>
      </w:pPr>
      <w:r w:rsidRPr="00DD5A4B">
        <w:rPr>
          <w:sz w:val="24"/>
          <w:szCs w:val="24"/>
        </w:rPr>
        <w:t>Введение. Духовные ценности и нравственные идеалы  в жизни человека и общества.</w:t>
      </w:r>
    </w:p>
    <w:p w:rsidR="001C5431" w:rsidRPr="00DD5A4B" w:rsidRDefault="001C5431" w:rsidP="001C5431">
      <w:pPr>
        <w:numPr>
          <w:ilvl w:val="0"/>
          <w:numId w:val="23"/>
        </w:numPr>
        <w:rPr>
          <w:sz w:val="24"/>
          <w:szCs w:val="24"/>
        </w:rPr>
      </w:pPr>
      <w:r w:rsidRPr="00DD5A4B">
        <w:rPr>
          <w:sz w:val="24"/>
          <w:szCs w:val="24"/>
        </w:rPr>
        <w:t>Основы мировых религиозных культур.</w:t>
      </w:r>
    </w:p>
    <w:p w:rsidR="00DD5A4B" w:rsidRPr="001C5431" w:rsidRDefault="001C5431" w:rsidP="001C5431">
      <w:pPr>
        <w:numPr>
          <w:ilvl w:val="0"/>
          <w:numId w:val="23"/>
        </w:numPr>
        <w:rPr>
          <w:sz w:val="24"/>
          <w:szCs w:val="24"/>
        </w:rPr>
      </w:pPr>
      <w:r w:rsidRPr="00DD5A4B">
        <w:rPr>
          <w:sz w:val="24"/>
          <w:szCs w:val="24"/>
        </w:rPr>
        <w:t>Духовные традиции многонационального народа России.</w:t>
      </w:r>
    </w:p>
    <w:p w:rsidR="00DD5A4B" w:rsidRPr="001C5431" w:rsidRDefault="001C5431" w:rsidP="001C5431">
      <w:pPr>
        <w:jc w:val="center"/>
        <w:rPr>
          <w:b/>
          <w:sz w:val="24"/>
          <w:szCs w:val="24"/>
        </w:rPr>
      </w:pPr>
      <w:r w:rsidRPr="001C5431">
        <w:rPr>
          <w:b/>
          <w:sz w:val="24"/>
          <w:szCs w:val="24"/>
        </w:rPr>
        <w:t>Место курса в учебном плане</w:t>
      </w:r>
    </w:p>
    <w:p w:rsidR="00DD5A4B" w:rsidRPr="00DD5A4B" w:rsidRDefault="00DD5A4B" w:rsidP="00DD5A4B">
      <w:pPr>
        <w:rPr>
          <w:sz w:val="24"/>
          <w:szCs w:val="24"/>
        </w:rPr>
      </w:pPr>
      <w:bookmarkStart w:id="1" w:name="bookmark4"/>
      <w:r w:rsidRPr="00DD5A4B">
        <w:rPr>
          <w:sz w:val="24"/>
          <w:szCs w:val="24"/>
        </w:rPr>
        <w:t>Данная программа входит в образовательную область «Основы духовно-нравственной культуры народов России».</w:t>
      </w:r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t>Рабочая программа «Основы мировых религиозных культур» рассчитана на 1 учебный год (1 час в неделю – 34 часа)  для обучающихся 4-го класса.</w:t>
      </w:r>
      <w:proofErr w:type="gramEnd"/>
    </w:p>
    <w:p w:rsidR="00DD5A4B" w:rsidRPr="00DD5A4B" w:rsidRDefault="00DD5A4B" w:rsidP="00DD5A4B">
      <w:pPr>
        <w:jc w:val="center"/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>Планируемые результаты освоения программы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sz w:val="24"/>
          <w:szCs w:val="24"/>
        </w:rPr>
        <w:t xml:space="preserve">В результате усвоения программного материалы обучающиеся получат </w:t>
      </w:r>
      <w:r w:rsidRPr="00DD5A4B">
        <w:rPr>
          <w:b/>
          <w:i/>
          <w:sz w:val="24"/>
          <w:szCs w:val="24"/>
        </w:rPr>
        <w:t>представление: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 мировых религиях;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об  основателях   религий  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 священных книгах религий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 понятиях «грех», «раскаяние», «воздаяние»;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об   искусстве   в   религиозной   культуре;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узнают: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названия   мировых   религий;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имена основателей религий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названия основных праздников религий мира;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особенности  священных зданий  каждой  из  традиционных   религий;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научатся: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воспроизводить историю происхождения каждой из мировых религий;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работать с различными источниками информации;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осуществлять творческую деятельность;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-- овладеют культурой поведения в священных сооружениях мировых религий.</w:t>
      </w:r>
    </w:p>
    <w:p w:rsidR="00DD5A4B" w:rsidRPr="00DD5A4B" w:rsidRDefault="00DD5A4B" w:rsidP="00DD5A4B">
      <w:pPr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 xml:space="preserve">Освоение   </w:t>
      </w:r>
      <w:proofErr w:type="gramStart"/>
      <w:r w:rsidRPr="00DD5A4B">
        <w:rPr>
          <w:b/>
          <w:sz w:val="24"/>
          <w:szCs w:val="24"/>
        </w:rPr>
        <w:t>обучающимися</w:t>
      </w:r>
      <w:proofErr w:type="gramEnd"/>
      <w:r w:rsidRPr="00DD5A4B">
        <w:rPr>
          <w:b/>
          <w:sz w:val="24"/>
          <w:szCs w:val="24"/>
        </w:rPr>
        <w:t xml:space="preserve">   учебного   содержания   учебного   содержания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b/>
          <w:sz w:val="24"/>
          <w:szCs w:val="24"/>
        </w:rPr>
        <w:t>«Основы мировых религиозных культур», должно обеспечить: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понимание значения нравственности, морально ответственного  поведения в жизни человека и общества; 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>формирование первоначальных представлений об основах    религиозных    культур;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  России; </w:t>
      </w:r>
    </w:p>
    <w:p w:rsidR="00DD5A4B" w:rsidRPr="00DD5A4B" w:rsidRDefault="00DD5A4B" w:rsidP="00DD5A4B">
      <w:pPr>
        <w:numPr>
          <w:ilvl w:val="0"/>
          <w:numId w:val="26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укрепление средствами образования преемственности поколений на основе сохранения  и </w:t>
      </w:r>
      <w:r w:rsidRPr="00DD5A4B">
        <w:rPr>
          <w:sz w:val="24"/>
          <w:szCs w:val="24"/>
        </w:rPr>
        <w:lastRenderedPageBreak/>
        <w:t>развития культурных и духовных ценностей.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Планируемые результаты при изучении курса</w:t>
      </w:r>
    </w:p>
    <w:p w:rsidR="00DD5A4B" w:rsidRPr="00DD5A4B" w:rsidRDefault="00DD5A4B" w:rsidP="00DD5A4B">
      <w:pPr>
        <w:rPr>
          <w:b/>
          <w:sz w:val="24"/>
          <w:szCs w:val="24"/>
        </w:rPr>
      </w:pPr>
      <w:proofErr w:type="gramStart"/>
      <w:r w:rsidRPr="00DD5A4B">
        <w:rPr>
          <w:b/>
          <w:i/>
          <w:sz w:val="24"/>
          <w:szCs w:val="24"/>
        </w:rPr>
        <w:t>личностные</w:t>
      </w:r>
      <w:proofErr w:type="gramEnd"/>
      <w:r w:rsidRPr="00DD5A4B">
        <w:rPr>
          <w:b/>
          <w:i/>
          <w:sz w:val="24"/>
          <w:szCs w:val="24"/>
        </w:rPr>
        <w:t xml:space="preserve"> результатам: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формирование основ российской гражданской идентичности, чувства гордости за свою Родину;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развитие этнических чувств как регуляторов морального поведения;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развитие навыков сотрудничества </w:t>
      </w:r>
      <w:proofErr w:type="gramStart"/>
      <w:r w:rsidRPr="00DD5A4B">
        <w:rPr>
          <w:sz w:val="24"/>
          <w:szCs w:val="24"/>
        </w:rPr>
        <w:t>со</w:t>
      </w:r>
      <w:proofErr w:type="gramEnd"/>
      <w:r w:rsidRPr="00DD5A4B">
        <w:rPr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DD5A4B" w:rsidRPr="00DD5A4B" w:rsidRDefault="00DD5A4B" w:rsidP="00DD5A4B">
      <w:pPr>
        <w:numPr>
          <w:ilvl w:val="0"/>
          <w:numId w:val="27"/>
        </w:numPr>
        <w:rPr>
          <w:sz w:val="24"/>
          <w:szCs w:val="24"/>
        </w:rPr>
      </w:pPr>
      <w:r w:rsidRPr="00DD5A4B">
        <w:rPr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DD5A4B" w:rsidRPr="00DD5A4B" w:rsidRDefault="00DD5A4B" w:rsidP="00DD5A4B">
      <w:pPr>
        <w:rPr>
          <w:b/>
          <w:sz w:val="24"/>
          <w:szCs w:val="24"/>
          <w:lang w:val="en-US"/>
        </w:rPr>
      </w:pPr>
      <w:proofErr w:type="spellStart"/>
      <w:r w:rsidRPr="00DD5A4B">
        <w:rPr>
          <w:b/>
          <w:i/>
          <w:sz w:val="24"/>
          <w:szCs w:val="24"/>
        </w:rPr>
        <w:t>метапредметные</w:t>
      </w:r>
      <w:proofErr w:type="spellEnd"/>
      <w:r w:rsidRPr="00DD5A4B">
        <w:rPr>
          <w:b/>
          <w:i/>
          <w:sz w:val="24"/>
          <w:szCs w:val="24"/>
        </w:rPr>
        <w:t xml:space="preserve"> результатам</w:t>
      </w:r>
      <w:r w:rsidRPr="00DD5A4B">
        <w:rPr>
          <w:b/>
          <w:sz w:val="24"/>
          <w:szCs w:val="24"/>
        </w:rPr>
        <w:t>: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 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умение осуществлять информационный поиск для выполнения учебных заданий;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  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DD5A4B" w:rsidRPr="00DD5A4B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D5A4B" w:rsidRPr="009507A5" w:rsidRDefault="00DD5A4B" w:rsidP="00DD5A4B">
      <w:pPr>
        <w:numPr>
          <w:ilvl w:val="0"/>
          <w:numId w:val="29"/>
        </w:numPr>
        <w:rPr>
          <w:sz w:val="24"/>
          <w:szCs w:val="24"/>
        </w:rPr>
      </w:pPr>
      <w:r w:rsidRPr="00DD5A4B">
        <w:rPr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D5A4B" w:rsidRPr="00DD5A4B" w:rsidRDefault="00DD5A4B" w:rsidP="00DD5A4B">
      <w:pPr>
        <w:rPr>
          <w:b/>
          <w:sz w:val="24"/>
          <w:szCs w:val="24"/>
        </w:rPr>
      </w:pPr>
      <w:proofErr w:type="gramStart"/>
      <w:r w:rsidRPr="00DD5A4B">
        <w:rPr>
          <w:b/>
          <w:i/>
          <w:sz w:val="24"/>
          <w:szCs w:val="24"/>
        </w:rPr>
        <w:t>предметные</w:t>
      </w:r>
      <w:proofErr w:type="gramEnd"/>
      <w:r w:rsidRPr="00DD5A4B">
        <w:rPr>
          <w:b/>
          <w:i/>
          <w:sz w:val="24"/>
          <w:szCs w:val="24"/>
        </w:rPr>
        <w:t xml:space="preserve"> результатам: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знание, понимание и принятие </w:t>
      </w:r>
      <w:proofErr w:type="gramStart"/>
      <w:r w:rsidRPr="00DD5A4B">
        <w:rPr>
          <w:sz w:val="24"/>
          <w:szCs w:val="24"/>
        </w:rPr>
        <w:t>обучающимися</w:t>
      </w:r>
      <w:proofErr w:type="gramEnd"/>
      <w:r w:rsidRPr="00DD5A4B">
        <w:rPr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формирование первоначальных представлений о религиозной культуре и их роли в истории и современности России; </w:t>
      </w:r>
    </w:p>
    <w:p w:rsidR="00DD5A4B" w:rsidRPr="00DD5A4B" w:rsidRDefault="00DD5A4B" w:rsidP="00DD5A4B">
      <w:pPr>
        <w:numPr>
          <w:ilvl w:val="0"/>
          <w:numId w:val="28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осознание ценности нравственности духовности в человеческой жизни.   </w:t>
      </w:r>
      <w:bookmarkEnd w:id="1"/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Формы, методы, технологии обучения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Формы организации образовательного процесса: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групповая работа  над  проектом;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практика деловых игр;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анализ   критических   ситуаций;</w:t>
      </w:r>
    </w:p>
    <w:p w:rsidR="00DD5A4B" w:rsidRPr="00DD5A4B" w:rsidRDefault="00DD5A4B" w:rsidP="00DD5A4B">
      <w:pPr>
        <w:numPr>
          <w:ilvl w:val="0"/>
          <w:numId w:val="25"/>
        </w:numPr>
        <w:rPr>
          <w:sz w:val="24"/>
          <w:szCs w:val="24"/>
        </w:rPr>
      </w:pPr>
      <w:r w:rsidRPr="00DD5A4B">
        <w:rPr>
          <w:sz w:val="24"/>
          <w:szCs w:val="24"/>
        </w:rPr>
        <w:t>– тренинги практических навыков.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Методы:</w:t>
      </w:r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t>– проблемного   обучения (проблемное   изложение,   частично-поисковые   или   эвристические,   исследовательские);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t>– организации учебно-познавательной деятельности 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 под  руководством);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proofErr w:type="gramStart"/>
      <w:r w:rsidRPr="00DD5A4B">
        <w:rPr>
          <w:sz w:val="24"/>
          <w:szCs w:val="24"/>
        </w:rPr>
        <w:lastRenderedPageBreak/>
        <w:t>– стимулирования и мотивации (стимулирования к учению: познавательные игры, учебные дискуссии, создание эмоционально-нравственных     ситуаций;   стимулирования  долга  и  ответственности:   убеждения,  предъявление  требований,   поощрения,   наказания);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– контроля и самоконтроля </w:t>
      </w:r>
      <w:proofErr w:type="gramStart"/>
      <w:r w:rsidRPr="00DD5A4B">
        <w:rPr>
          <w:sz w:val="24"/>
          <w:szCs w:val="24"/>
        </w:rPr>
        <w:t xml:space="preserve">( </w:t>
      </w:r>
      <w:proofErr w:type="gramEnd"/>
      <w:r w:rsidRPr="00DD5A4B">
        <w:rPr>
          <w:sz w:val="24"/>
          <w:szCs w:val="24"/>
        </w:rPr>
        <w:t>индивидуальный опрос, фронтальный опрос,  устная проверка знаний, контрольные письменные работы, письменный   самоконтроль);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самостоятельной познавательной деятельности (подготовка учащихся к восприятию нового материала, усвоение учащимися новых знаний, закрепление  и  совершенствование  усвоенных  знаний  и  умений, выработка и совершенствование навыков; наблюдение, работа с книгой;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работа   по   заданному   образцу,   по   правилу   или   системе   правил,   </w:t>
      </w:r>
      <w:proofErr w:type="gramStart"/>
      <w:r w:rsidRPr="00DD5A4B">
        <w:rPr>
          <w:sz w:val="24"/>
          <w:szCs w:val="24"/>
        </w:rPr>
        <w:t>конструктивные</w:t>
      </w:r>
      <w:proofErr w:type="gramEnd"/>
      <w:r w:rsidRPr="00DD5A4B">
        <w:rPr>
          <w:sz w:val="24"/>
          <w:szCs w:val="24"/>
        </w:rPr>
        <w:t>,   требующие   творческого   подхода).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Технологии обучения: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личностно ориентированного образования;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игровые;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коммуникативно - информационные;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</w:t>
      </w:r>
      <w:proofErr w:type="spellStart"/>
      <w:r w:rsidRPr="00DD5A4B">
        <w:rPr>
          <w:sz w:val="24"/>
          <w:szCs w:val="24"/>
        </w:rPr>
        <w:t>деятельностного</w:t>
      </w:r>
      <w:proofErr w:type="spellEnd"/>
      <w:r w:rsidRPr="00DD5A4B">
        <w:rPr>
          <w:sz w:val="24"/>
          <w:szCs w:val="24"/>
        </w:rPr>
        <w:t xml:space="preserve"> метода; 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– развитие </w:t>
      </w:r>
      <w:proofErr w:type="spellStart"/>
      <w:r w:rsidRPr="00DD5A4B">
        <w:rPr>
          <w:sz w:val="24"/>
          <w:szCs w:val="24"/>
        </w:rPr>
        <w:t>общеучебных</w:t>
      </w:r>
      <w:proofErr w:type="spellEnd"/>
      <w:r w:rsidRPr="00DD5A4B">
        <w:rPr>
          <w:sz w:val="24"/>
          <w:szCs w:val="24"/>
        </w:rPr>
        <w:t xml:space="preserve"> умений.</w:t>
      </w:r>
    </w:p>
    <w:p w:rsidR="00DD5A4B" w:rsidRPr="00DD5A4B" w:rsidRDefault="00DD5A4B" w:rsidP="00DD5A4B">
      <w:pPr>
        <w:rPr>
          <w:i/>
          <w:sz w:val="24"/>
          <w:szCs w:val="24"/>
          <w:lang w:val="x-none"/>
        </w:rPr>
      </w:pPr>
      <w:r w:rsidRPr="00DD5A4B">
        <w:rPr>
          <w:i/>
          <w:sz w:val="24"/>
          <w:szCs w:val="24"/>
          <w:lang w:val="x-none"/>
        </w:rPr>
        <w:t>Применение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>перечисленных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методов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обучения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в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их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оптимальном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сочетании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при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 изучении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курса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обеспечит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практическую направленность учебного процесса, будет способствовать созданию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реальных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возможностей для получения 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>обучающимися новых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знаний и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совершенствования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универсальных</w:t>
      </w:r>
      <w:r w:rsidRPr="00DD5A4B">
        <w:rPr>
          <w:i/>
          <w:sz w:val="24"/>
          <w:szCs w:val="24"/>
        </w:rPr>
        <w:t xml:space="preserve">   </w:t>
      </w:r>
      <w:r w:rsidRPr="00DD5A4B">
        <w:rPr>
          <w:i/>
          <w:sz w:val="24"/>
          <w:szCs w:val="24"/>
          <w:lang w:val="x-none"/>
        </w:rPr>
        <w:t xml:space="preserve">учебных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 xml:space="preserve">действий, 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создаст </w:t>
      </w:r>
      <w:r w:rsidRPr="00DD5A4B">
        <w:rPr>
          <w:i/>
          <w:sz w:val="24"/>
          <w:szCs w:val="24"/>
        </w:rPr>
        <w:t xml:space="preserve">  </w:t>
      </w:r>
      <w:r w:rsidRPr="00DD5A4B">
        <w:rPr>
          <w:i/>
          <w:sz w:val="24"/>
          <w:szCs w:val="24"/>
          <w:lang w:val="x-none"/>
        </w:rPr>
        <w:t>условия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для</w:t>
      </w:r>
      <w:r w:rsidRPr="00DD5A4B">
        <w:rPr>
          <w:i/>
          <w:sz w:val="24"/>
          <w:szCs w:val="24"/>
        </w:rPr>
        <w:t xml:space="preserve"> </w:t>
      </w:r>
      <w:r w:rsidRPr="00DD5A4B">
        <w:rPr>
          <w:i/>
          <w:sz w:val="24"/>
          <w:szCs w:val="24"/>
          <w:lang w:val="x-none"/>
        </w:rPr>
        <w:t xml:space="preserve">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DD5A4B" w:rsidRPr="00F62351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DD5A4B">
        <w:rPr>
          <w:sz w:val="24"/>
          <w:szCs w:val="24"/>
        </w:rPr>
        <w:t>сформированности</w:t>
      </w:r>
      <w:proofErr w:type="spellEnd"/>
      <w:r w:rsidRPr="00DD5A4B">
        <w:rPr>
          <w:sz w:val="24"/>
          <w:szCs w:val="24"/>
        </w:rPr>
        <w:t xml:space="preserve"> действий учащихся (исполн</w:t>
      </w:r>
      <w:r w:rsidR="00F62351">
        <w:rPr>
          <w:sz w:val="24"/>
          <w:szCs w:val="24"/>
        </w:rPr>
        <w:t>ительских или ориентировочных).</w:t>
      </w:r>
    </w:p>
    <w:p w:rsidR="00DD5A4B" w:rsidRPr="008C548F" w:rsidRDefault="00DD5A4B" w:rsidP="00DD5A4B">
      <w:pPr>
        <w:jc w:val="center"/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>Содержание программы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Блок 1. Введение. Духовные ценности и нравственные идеалы в жизни человека и общества (1 час).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Россия – наша Родина.</w:t>
      </w:r>
      <w:r w:rsidRPr="00DD5A4B">
        <w:rPr>
          <w:sz w:val="24"/>
          <w:szCs w:val="24"/>
        </w:rPr>
        <w:t xml:space="preserve"> Введение в православную духовную традицию.   Особенности восточного христианства.   Культура  и  религия.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Блок 2. О</w:t>
      </w:r>
      <w:r w:rsidR="001C5431">
        <w:rPr>
          <w:b/>
          <w:i/>
          <w:sz w:val="24"/>
          <w:szCs w:val="24"/>
        </w:rPr>
        <w:t>сновы   религиозных   культур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 xml:space="preserve">Что   такое   религия?    Какие   бывают   религии?    Религии    России.   Что   такое   культура? </w:t>
      </w:r>
      <w:r w:rsidRPr="00DD5A4B">
        <w:rPr>
          <w:sz w:val="24"/>
          <w:szCs w:val="24"/>
        </w:rPr>
        <w:t xml:space="preserve">      Влияние   религии   на   культуру.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Древнейшие   верования.     Первые   религии.     Многобожие.     Иудаизм.     Ислам.     Христианство.     Буддизм.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Религии   мира   и   их   основатели.</w:t>
      </w:r>
      <w:r w:rsidRPr="00DD5A4B">
        <w:rPr>
          <w:sz w:val="24"/>
          <w:szCs w:val="24"/>
        </w:rPr>
        <w:t xml:space="preserve">   Христианство.   Иисус  Христос,   апостолы.   Ислам.  Мухаммед.  Буддизм.   Сиддхартха </w:t>
      </w:r>
      <w:proofErr w:type="spellStart"/>
      <w:r w:rsidRPr="00DD5A4B">
        <w:rPr>
          <w:sz w:val="24"/>
          <w:szCs w:val="24"/>
        </w:rPr>
        <w:t>Гуатама</w:t>
      </w:r>
      <w:proofErr w:type="spellEnd"/>
      <w:r w:rsidRPr="00DD5A4B">
        <w:rPr>
          <w:sz w:val="24"/>
          <w:szCs w:val="24"/>
        </w:rPr>
        <w:t xml:space="preserve">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Священны  е книги   религий  мира.</w:t>
      </w:r>
      <w:r w:rsidRPr="00DD5A4B">
        <w:rPr>
          <w:sz w:val="24"/>
          <w:szCs w:val="24"/>
        </w:rPr>
        <w:t xml:space="preserve"> Когда впервые появились священные тексты и как они назывались? Веды, Авеста, </w:t>
      </w:r>
      <w:proofErr w:type="spellStart"/>
      <w:r w:rsidRPr="00DD5A4B">
        <w:rPr>
          <w:sz w:val="24"/>
          <w:szCs w:val="24"/>
        </w:rPr>
        <w:t>Трипитака</w:t>
      </w:r>
      <w:proofErr w:type="spellEnd"/>
      <w:r w:rsidRPr="00DD5A4B">
        <w:rPr>
          <w:sz w:val="24"/>
          <w:szCs w:val="24"/>
        </w:rPr>
        <w:t>,  Тора,</w:t>
      </w:r>
    </w:p>
    <w:p w:rsidR="00F62351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Библия, Коран. Священная  книга  буддизма – «Три корзины мудрости» (</w:t>
      </w:r>
      <w:proofErr w:type="spellStart"/>
      <w:r w:rsidRPr="00DD5A4B">
        <w:rPr>
          <w:sz w:val="24"/>
          <w:szCs w:val="24"/>
        </w:rPr>
        <w:t>Типитаки</w:t>
      </w:r>
      <w:proofErr w:type="spellEnd"/>
      <w:r w:rsidRPr="00DD5A4B">
        <w:rPr>
          <w:sz w:val="24"/>
          <w:szCs w:val="24"/>
        </w:rPr>
        <w:t xml:space="preserve">).   Священные   книги  </w:t>
      </w:r>
      <w:r w:rsidR="00F62351">
        <w:rPr>
          <w:sz w:val="24"/>
          <w:szCs w:val="24"/>
        </w:rPr>
        <w:t xml:space="preserve"> иудаизма   и   христианства.  Библия. </w:t>
      </w:r>
      <w:r w:rsidRPr="00DD5A4B">
        <w:rPr>
          <w:sz w:val="24"/>
          <w:szCs w:val="24"/>
        </w:rPr>
        <w:t xml:space="preserve">Ветхий завет. Новый завет.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Священная книга ислама. Коран.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Хранители   предания   в   религиях   мира.</w:t>
      </w:r>
      <w:r w:rsidRPr="00DD5A4B">
        <w:rPr>
          <w:sz w:val="24"/>
          <w:szCs w:val="24"/>
        </w:rPr>
        <w:t xml:space="preserve">   Кто   такие   жрецы.   Мудрецы   иудеев.   Христианские   священнослужители.   Иерархия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в христианской церкви.   Мусульманская   община.   Буддийская   община – </w:t>
      </w:r>
      <w:proofErr w:type="spellStart"/>
      <w:r w:rsidRPr="00DD5A4B">
        <w:rPr>
          <w:sz w:val="24"/>
          <w:szCs w:val="24"/>
        </w:rPr>
        <w:t>сангха</w:t>
      </w:r>
      <w:proofErr w:type="spellEnd"/>
      <w:r w:rsidRPr="00DD5A4B">
        <w:rPr>
          <w:sz w:val="24"/>
          <w:szCs w:val="24"/>
        </w:rPr>
        <w:t>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Добро   и   зло.</w:t>
      </w:r>
      <w:r w:rsidRPr="00DD5A4B">
        <w:rPr>
          <w:sz w:val="24"/>
          <w:szCs w:val="24"/>
        </w:rPr>
        <w:t xml:space="preserve">    Возникновение   зла   в   мире.       Понятие   греха,   раскаяния    и    воздаяния.       Рай   и   ад.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Человек   в   религиозных   традициях   мира.</w:t>
      </w:r>
      <w:r w:rsidRPr="00DD5A4B">
        <w:rPr>
          <w:sz w:val="24"/>
          <w:szCs w:val="24"/>
        </w:rPr>
        <w:t xml:space="preserve">    Роль,   место   и   предназначение   человека   в   религиях   мира.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Священные сооружения.</w:t>
      </w:r>
      <w:r w:rsidRPr="00DD5A4B">
        <w:rPr>
          <w:sz w:val="24"/>
          <w:szCs w:val="24"/>
        </w:rPr>
        <w:t xml:space="preserve"> Для чего нужны священные сооружения? Храм Единого Бога в Иерусалиме, Софийский собор. Христианские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 храмы (алтарь,   иконы).     Устройство   православного   храма.      Мечеть.      Буддийски  е священные   сооружения.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Искусство в религиозной культуре.</w:t>
      </w:r>
      <w:r w:rsidRPr="00DD5A4B">
        <w:rPr>
          <w:sz w:val="24"/>
          <w:szCs w:val="24"/>
        </w:rPr>
        <w:t xml:space="preserve"> Роль искусства в разных религиозных традициях. Искусство в религиозной культуре  христианства. </w:t>
      </w:r>
    </w:p>
    <w:p w:rsidR="00DD5A4B" w:rsidRPr="008C548F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Искусство в религиозной культуре ислама. Искусство  в  религиозной  культуре иудаизма. Искусство в религиозной культуре буддизма.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Религии России.</w:t>
      </w:r>
      <w:r w:rsidRPr="00DD5A4B">
        <w:rPr>
          <w:sz w:val="24"/>
          <w:szCs w:val="24"/>
        </w:rPr>
        <w:t xml:space="preserve">  Как на Руси выбирали веру?  Роль князя Владимира в крещении Руси.  Православное христианство в истории России.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lastRenderedPageBreak/>
        <w:t xml:space="preserve">Первые  русские  святые  (Борис и Глеб).   Деятельность Кирилла и </w:t>
      </w:r>
      <w:proofErr w:type="spellStart"/>
      <w:r w:rsidRPr="00DD5A4B">
        <w:rPr>
          <w:sz w:val="24"/>
          <w:szCs w:val="24"/>
        </w:rPr>
        <w:t>Мефодия</w:t>
      </w:r>
      <w:proofErr w:type="spellEnd"/>
      <w:r w:rsidRPr="00DD5A4B">
        <w:rPr>
          <w:sz w:val="24"/>
          <w:szCs w:val="24"/>
        </w:rPr>
        <w:t>. Святой Сергий Радонежский.  Первый русский печатник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Иван  Фёдоров.  Установление   патриаршества.  Церковный   раскол:  кто  такие   старообрядцы (староверы).   Судьба  церкви  в  XX в.  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Другие   христианские   исповедания.   Ислам,   иудаизм,   буддизм   в   истории   России.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Религиозные ритуалы.</w:t>
      </w:r>
      <w:r w:rsidRPr="00DD5A4B">
        <w:rPr>
          <w:sz w:val="24"/>
          <w:szCs w:val="24"/>
        </w:rPr>
        <w:t xml:space="preserve"> Что такое ритуалы (обряды), история их возникновения. Христианство: основные Таинства. Ислам: </w:t>
      </w:r>
      <w:proofErr w:type="gramStart"/>
      <w:r w:rsidRPr="00DD5A4B">
        <w:rPr>
          <w:sz w:val="24"/>
          <w:szCs w:val="24"/>
        </w:rPr>
        <w:t>ежедневная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молитва   намаз.    Иудаизм:  еженедельная   традиция  – соблюдение   субботы (шабат).     Буддизм:   каждодневная   молитва  (мантра).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</w:t>
      </w:r>
      <w:r w:rsidRPr="00DD5A4B">
        <w:rPr>
          <w:i/>
          <w:sz w:val="24"/>
          <w:szCs w:val="24"/>
        </w:rPr>
        <w:t>Обычаи  и  обряды.</w:t>
      </w:r>
      <w:r w:rsidRPr="00DD5A4B">
        <w:rPr>
          <w:sz w:val="24"/>
          <w:szCs w:val="24"/>
        </w:rPr>
        <w:t xml:space="preserve"> Традиционные   обычаи  и  обряды  в  религиях   мира.   Религиозные  ритуалы в искусстве.   Значение  </w:t>
      </w:r>
      <w:proofErr w:type="gramStart"/>
      <w:r w:rsidRPr="00DD5A4B">
        <w:rPr>
          <w:sz w:val="24"/>
          <w:szCs w:val="24"/>
        </w:rPr>
        <w:t>религиозных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ритуалов  в  искусстве   в  традиционных   религиях.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Календари   религий   мира.</w:t>
      </w:r>
      <w:r w:rsidRPr="00DD5A4B">
        <w:rPr>
          <w:sz w:val="24"/>
          <w:szCs w:val="24"/>
        </w:rPr>
        <w:t xml:space="preserve">   Особенности  летоисчисления  в  христианстве, исламе, иудаизме и буддизме. Праздники в религиях мира.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Праздники   иудаизма:  </w:t>
      </w:r>
      <w:proofErr w:type="spellStart"/>
      <w:r w:rsidRPr="00DD5A4B">
        <w:rPr>
          <w:sz w:val="24"/>
          <w:szCs w:val="24"/>
        </w:rPr>
        <w:t>Песах</w:t>
      </w:r>
      <w:proofErr w:type="spellEnd"/>
      <w:r w:rsidRPr="00DD5A4B">
        <w:rPr>
          <w:sz w:val="24"/>
          <w:szCs w:val="24"/>
        </w:rPr>
        <w:t xml:space="preserve">,  </w:t>
      </w:r>
      <w:proofErr w:type="spellStart"/>
      <w:r w:rsidRPr="00DD5A4B">
        <w:rPr>
          <w:sz w:val="24"/>
          <w:szCs w:val="24"/>
        </w:rPr>
        <w:t>Шавуот</w:t>
      </w:r>
      <w:proofErr w:type="spellEnd"/>
      <w:r w:rsidRPr="00DD5A4B">
        <w:rPr>
          <w:sz w:val="24"/>
          <w:szCs w:val="24"/>
        </w:rPr>
        <w:t xml:space="preserve">,  </w:t>
      </w:r>
      <w:proofErr w:type="spellStart"/>
      <w:r w:rsidRPr="00DD5A4B">
        <w:rPr>
          <w:sz w:val="24"/>
          <w:szCs w:val="24"/>
        </w:rPr>
        <w:t>Ханука</w:t>
      </w:r>
      <w:proofErr w:type="spellEnd"/>
      <w:r w:rsidRPr="00DD5A4B">
        <w:rPr>
          <w:sz w:val="24"/>
          <w:szCs w:val="24"/>
        </w:rPr>
        <w:t>.    Праздники   христианства:   Рождество, Пасха.   Праздники  ислама: Курбан-байрам,</w:t>
      </w:r>
    </w:p>
    <w:p w:rsidR="00DD5A4B" w:rsidRPr="008C548F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Ураза-байрам</w:t>
      </w:r>
      <w:proofErr w:type="gramStart"/>
      <w:r w:rsidRPr="00DD5A4B">
        <w:rPr>
          <w:sz w:val="24"/>
          <w:szCs w:val="24"/>
        </w:rPr>
        <w:t xml:space="preserve">  .</w:t>
      </w:r>
      <w:proofErr w:type="gramEnd"/>
      <w:r w:rsidRPr="00DD5A4B">
        <w:rPr>
          <w:sz w:val="24"/>
          <w:szCs w:val="24"/>
        </w:rPr>
        <w:t xml:space="preserve"> Праздники   буддизма:   </w:t>
      </w:r>
      <w:proofErr w:type="spellStart"/>
      <w:r w:rsidRPr="00DD5A4B">
        <w:rPr>
          <w:sz w:val="24"/>
          <w:szCs w:val="24"/>
        </w:rPr>
        <w:t>Дончод</w:t>
      </w:r>
      <w:proofErr w:type="spellEnd"/>
      <w:r w:rsidRPr="00DD5A4B">
        <w:rPr>
          <w:sz w:val="24"/>
          <w:szCs w:val="24"/>
        </w:rPr>
        <w:t xml:space="preserve">,   </w:t>
      </w:r>
      <w:proofErr w:type="spellStart"/>
      <w:r w:rsidRPr="00DD5A4B">
        <w:rPr>
          <w:sz w:val="24"/>
          <w:szCs w:val="24"/>
        </w:rPr>
        <w:t>Сагаалган</w:t>
      </w:r>
      <w:proofErr w:type="spellEnd"/>
      <w:r w:rsidRPr="00DD5A4B">
        <w:rPr>
          <w:sz w:val="24"/>
          <w:szCs w:val="24"/>
        </w:rPr>
        <w:t>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i/>
          <w:sz w:val="24"/>
          <w:szCs w:val="24"/>
        </w:rPr>
        <w:t>Религия   и   мораль.   Главный  принцип  всех  религий.</w:t>
      </w:r>
      <w:r w:rsidRPr="00DD5A4B">
        <w:rPr>
          <w:sz w:val="24"/>
          <w:szCs w:val="24"/>
        </w:rPr>
        <w:t xml:space="preserve">   Нравственные заповеди в религиях мира.  Заповеди  иудаизма  и  христианства.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          Нравственное   учение   ислама.   Учение   о   поведении   человека   в   буддизме.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 xml:space="preserve">Милосердие,    забота   о   </w:t>
      </w:r>
      <w:proofErr w:type="gramStart"/>
      <w:r w:rsidRPr="00DD5A4B">
        <w:rPr>
          <w:sz w:val="24"/>
          <w:szCs w:val="24"/>
        </w:rPr>
        <w:t>слабых</w:t>
      </w:r>
      <w:proofErr w:type="gramEnd"/>
      <w:r w:rsidRPr="00DD5A4B">
        <w:rPr>
          <w:sz w:val="24"/>
          <w:szCs w:val="24"/>
        </w:rPr>
        <w:t xml:space="preserve">,    взаимопомощь.    </w:t>
      </w:r>
      <w:proofErr w:type="gramStart"/>
      <w:r w:rsidRPr="00DD5A4B">
        <w:rPr>
          <w:sz w:val="24"/>
          <w:szCs w:val="24"/>
        </w:rPr>
        <w:t>Милосердие,    забота    о    слабых,     взаимопомощь    в    различных    религиях.</w:t>
      </w:r>
      <w:proofErr w:type="gramEnd"/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Семья,   семейные   ценности.     Роль    семьи    в    жизни    каждого   человека</w:t>
      </w:r>
      <w:proofErr w:type="gramStart"/>
      <w:r w:rsidRPr="00DD5A4B">
        <w:rPr>
          <w:sz w:val="24"/>
          <w:szCs w:val="24"/>
        </w:rPr>
        <w:t xml:space="preserve">  .</w:t>
      </w:r>
      <w:proofErr w:type="gramEnd"/>
      <w:r w:rsidRPr="00DD5A4B">
        <w:rPr>
          <w:sz w:val="24"/>
          <w:szCs w:val="24"/>
        </w:rPr>
        <w:t xml:space="preserve"> Отношение  традиционных  религий   России к семье. 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Долг,   свобода,   ответственность,   труд.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Понятия   «свобода»,   «долг»,   «ответственность»,   «труд»   в   разных   религиях.</w:t>
      </w:r>
    </w:p>
    <w:p w:rsidR="00DD5A4B" w:rsidRPr="00DD5A4B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Любовь  и  уважение  к  Отечеству.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Блок 3. </w:t>
      </w:r>
      <w:proofErr w:type="gramStart"/>
      <w:r w:rsidRPr="00DD5A4B">
        <w:rPr>
          <w:b/>
          <w:i/>
          <w:sz w:val="24"/>
          <w:szCs w:val="24"/>
        </w:rPr>
        <w:t>Духовные традиции мно</w:t>
      </w:r>
      <w:r>
        <w:rPr>
          <w:b/>
          <w:i/>
          <w:sz w:val="24"/>
          <w:szCs w:val="24"/>
        </w:rPr>
        <w:t>гонационального народа России</w:t>
      </w:r>
      <w:r w:rsidRPr="00DD5A4B">
        <w:rPr>
          <w:b/>
          <w:i/>
          <w:sz w:val="24"/>
          <w:szCs w:val="24"/>
        </w:rPr>
        <w:t>).</w:t>
      </w:r>
      <w:proofErr w:type="gramEnd"/>
    </w:p>
    <w:p w:rsidR="00DD5A4B" w:rsidRPr="008C548F" w:rsidRDefault="00DD5A4B" w:rsidP="00DD5A4B">
      <w:pPr>
        <w:rPr>
          <w:sz w:val="24"/>
          <w:szCs w:val="24"/>
        </w:rPr>
      </w:pPr>
      <w:r w:rsidRPr="00DD5A4B">
        <w:rPr>
          <w:sz w:val="24"/>
          <w:szCs w:val="24"/>
        </w:rPr>
        <w:t>Духовные   традиции   России.    Роль   религий   в   становлении   России.   С чего начинается Россия.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sz w:val="24"/>
          <w:szCs w:val="24"/>
        </w:rPr>
        <w:t xml:space="preserve">         Рабочая  программа  ориентирована  на  использование   </w:t>
      </w:r>
      <w:r w:rsidRPr="00DD5A4B">
        <w:rPr>
          <w:b/>
          <w:i/>
          <w:sz w:val="24"/>
          <w:szCs w:val="24"/>
        </w:rPr>
        <w:t>учебника:</w:t>
      </w:r>
    </w:p>
    <w:p w:rsidR="00DD5A4B" w:rsidRPr="00F62351" w:rsidRDefault="00DD5A4B" w:rsidP="00DD5A4B">
      <w:pPr>
        <w:rPr>
          <w:sz w:val="24"/>
          <w:szCs w:val="24"/>
        </w:rPr>
      </w:pPr>
      <w:r w:rsidRPr="00DD5A4B">
        <w:rPr>
          <w:b/>
          <w:i/>
          <w:sz w:val="24"/>
          <w:szCs w:val="24"/>
          <w:u w:val="single"/>
        </w:rPr>
        <w:t>Основы    мировых    религиозных    культур.    4-5 классы:</w:t>
      </w:r>
      <w:r w:rsidRPr="00DD5A4B">
        <w:rPr>
          <w:i/>
          <w:sz w:val="24"/>
          <w:szCs w:val="24"/>
        </w:rPr>
        <w:t xml:space="preserve">   </w:t>
      </w:r>
      <w:r w:rsidRPr="00DD5A4B">
        <w:rPr>
          <w:sz w:val="24"/>
          <w:szCs w:val="24"/>
        </w:rPr>
        <w:t xml:space="preserve">учебник   для   </w:t>
      </w:r>
      <w:proofErr w:type="spellStart"/>
      <w:r w:rsidRPr="00DD5A4B">
        <w:rPr>
          <w:sz w:val="24"/>
          <w:szCs w:val="24"/>
        </w:rPr>
        <w:t>общеобразов</w:t>
      </w:r>
      <w:proofErr w:type="spellEnd"/>
      <w:r w:rsidRPr="00DD5A4B">
        <w:rPr>
          <w:sz w:val="24"/>
          <w:szCs w:val="24"/>
        </w:rPr>
        <w:t xml:space="preserve">.  учреждений/  А. Л. </w:t>
      </w:r>
      <w:proofErr w:type="spellStart"/>
      <w:r w:rsidRPr="00DD5A4B">
        <w:rPr>
          <w:sz w:val="24"/>
          <w:szCs w:val="24"/>
        </w:rPr>
        <w:t>Беглов</w:t>
      </w:r>
      <w:proofErr w:type="spellEnd"/>
      <w:r w:rsidRPr="00DD5A4B">
        <w:rPr>
          <w:sz w:val="24"/>
          <w:szCs w:val="24"/>
        </w:rPr>
        <w:t xml:space="preserve">,  Е. В. Саплина,   Е. С. Токарева,  А. А. </w:t>
      </w:r>
      <w:proofErr w:type="spellStart"/>
      <w:r w:rsidRPr="00DD5A4B">
        <w:rPr>
          <w:sz w:val="24"/>
          <w:szCs w:val="24"/>
        </w:rPr>
        <w:t>Ярлыкапов</w:t>
      </w:r>
      <w:proofErr w:type="spellEnd"/>
      <w:r w:rsidRPr="00DD5A4B">
        <w:rPr>
          <w:sz w:val="24"/>
          <w:szCs w:val="24"/>
        </w:rPr>
        <w:t>. – 2- издание,  М.: Просвещение,  2012.  Рекомендовано  Министерст</w:t>
      </w:r>
      <w:r w:rsidR="00F62351">
        <w:rPr>
          <w:sz w:val="24"/>
          <w:szCs w:val="24"/>
        </w:rPr>
        <w:t>вом  образования  и  науки   РФ.</w:t>
      </w:r>
    </w:p>
    <w:p w:rsidR="00DD5A4B" w:rsidRPr="00DD5A4B" w:rsidRDefault="00DD5A4B" w:rsidP="00DD5A4B">
      <w:pPr>
        <w:rPr>
          <w:b/>
          <w:i/>
          <w:sz w:val="24"/>
          <w:szCs w:val="24"/>
        </w:rPr>
        <w:sectPr w:rsidR="00DD5A4B" w:rsidRPr="00DD5A4B" w:rsidSect="00AD2D0A">
          <w:pgSz w:w="11906" w:h="16838"/>
          <w:pgMar w:top="284" w:right="566" w:bottom="426" w:left="567" w:header="708" w:footer="708" w:gutter="0"/>
          <w:cols w:space="708"/>
          <w:docGrid w:linePitch="360"/>
        </w:sectPr>
      </w:pPr>
    </w:p>
    <w:p w:rsidR="00DD5A4B" w:rsidRPr="008C548F" w:rsidRDefault="00DD5A4B" w:rsidP="00DD5A4B">
      <w:pPr>
        <w:jc w:val="center"/>
        <w:rPr>
          <w:sz w:val="24"/>
          <w:szCs w:val="24"/>
        </w:rPr>
      </w:pPr>
    </w:p>
    <w:p w:rsidR="00DD5A4B" w:rsidRPr="00DD5A4B" w:rsidRDefault="00DD5A4B" w:rsidP="00DD5A4B">
      <w:pPr>
        <w:rPr>
          <w:b/>
          <w:sz w:val="24"/>
          <w:szCs w:val="24"/>
        </w:rPr>
      </w:pPr>
      <w:r w:rsidRPr="00DD5A4B">
        <w:rPr>
          <w:b/>
          <w:sz w:val="24"/>
          <w:szCs w:val="24"/>
        </w:rPr>
        <w:t xml:space="preserve">                                                           Календарно - тематическое планирование   на  2019 - 2020 учебный  год</w:t>
      </w: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 xml:space="preserve">                                                         модуля «Основы мировых религиозных культур» учебного курса ОРКСЭ</w:t>
      </w:r>
    </w:p>
    <w:p w:rsidR="00DD5A4B" w:rsidRPr="00DD5A4B" w:rsidRDefault="00DD5A4B" w:rsidP="00DD5A4B">
      <w:pPr>
        <w:rPr>
          <w:i/>
          <w:sz w:val="24"/>
          <w:szCs w:val="24"/>
          <w:lang w:val="en-US"/>
        </w:rPr>
      </w:pPr>
      <w:r w:rsidRPr="00DD5A4B"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DD5A4B">
        <w:rPr>
          <w:b/>
          <w:i/>
          <w:sz w:val="24"/>
          <w:szCs w:val="24"/>
          <w:u w:val="single"/>
        </w:rPr>
        <w:t>4  класс</w:t>
      </w:r>
      <w:r w:rsidRPr="00DD5A4B">
        <w:rPr>
          <w:b/>
          <w:i/>
          <w:sz w:val="24"/>
          <w:szCs w:val="24"/>
        </w:rPr>
        <w:t xml:space="preserve">                                   </w:t>
      </w:r>
      <w:r w:rsidRPr="00DD5A4B">
        <w:rPr>
          <w:i/>
          <w:sz w:val="24"/>
          <w:szCs w:val="24"/>
        </w:rPr>
        <w:t>34  часа  1  час   в   неделю</w:t>
      </w:r>
    </w:p>
    <w:p w:rsidR="00DD5A4B" w:rsidRPr="00DD5A4B" w:rsidRDefault="00DD5A4B" w:rsidP="00DD5A4B">
      <w:pPr>
        <w:rPr>
          <w:b/>
          <w:sz w:val="24"/>
          <w:szCs w:val="24"/>
        </w:rPr>
      </w:pPr>
    </w:p>
    <w:tbl>
      <w:tblPr>
        <w:tblW w:w="161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843"/>
        <w:gridCol w:w="143"/>
        <w:gridCol w:w="3259"/>
        <w:gridCol w:w="2126"/>
        <w:gridCol w:w="3260"/>
        <w:gridCol w:w="1276"/>
        <w:gridCol w:w="1101"/>
      </w:tblGrid>
      <w:tr w:rsidR="00DD5A4B" w:rsidRPr="00DD5A4B" w:rsidTr="008C548F">
        <w:trPr>
          <w:trHeight w:val="497"/>
        </w:trPr>
        <w:tc>
          <w:tcPr>
            <w:tcW w:w="708" w:type="dxa"/>
            <w:vMerge w:val="restart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1" w:type="dxa"/>
            <w:vMerge w:val="restart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Название тем модуля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DD5A4B" w:rsidRPr="00DD5A4B" w:rsidRDefault="00DD5A4B" w:rsidP="00DD5A4B">
            <w:pPr>
              <w:jc w:val="center"/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260" w:type="dxa"/>
            <w:vMerge w:val="restart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</w:t>
            </w:r>
            <w:r w:rsidRPr="00DD5A4B">
              <w:rPr>
                <w:b/>
                <w:sz w:val="24"/>
                <w:szCs w:val="24"/>
              </w:rPr>
              <w:t>Учебная    деятельность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                обучающихся</w:t>
            </w:r>
          </w:p>
        </w:tc>
        <w:tc>
          <w:tcPr>
            <w:tcW w:w="2377" w:type="dxa"/>
            <w:gridSpan w:val="2"/>
            <w:vMerge w:val="restart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Даты       проведения </w:t>
            </w: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            занятий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 xml:space="preserve">   по  плану       по  факту</w:t>
            </w:r>
          </w:p>
        </w:tc>
      </w:tr>
      <w:tr w:rsidR="00DD5A4B" w:rsidRPr="00DD5A4B" w:rsidTr="008C548F">
        <w:trPr>
          <w:trHeight w:val="660"/>
        </w:trPr>
        <w:tc>
          <w:tcPr>
            <w:tcW w:w="708" w:type="dxa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proofErr w:type="spellStart"/>
            <w:r w:rsidRPr="00DD5A4B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357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                                     Блок 1.  Введение.   Духовные  ценности  и  нравственные  идеалы  в  жизни человека и общества (1 час)           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Россия - наша Родина.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основ гражданской идентичности, чувства гордости     за свою  Родину; наличие мотивации    к труду,  работе на   результат, бережному отношению   к материальным и     духовным ценностям.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ind w:right="-248"/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самостоятельное выделение        и формулирование познавательной  цели.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как постанова учебной задачи на основе соотнесения того, что уже известно и того, что ещё неизвестно.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     </w:t>
            </w:r>
            <w:r w:rsidRPr="00DD5A4B">
              <w:rPr>
                <w:sz w:val="24"/>
                <w:szCs w:val="24"/>
              </w:rPr>
              <w:t xml:space="preserve"> планирование учебного  </w:t>
            </w:r>
            <w:proofErr w:type="spellStart"/>
            <w:r w:rsidRPr="00DD5A4B">
              <w:rPr>
                <w:sz w:val="24"/>
                <w:szCs w:val="24"/>
              </w:rPr>
              <w:t>сотрудниче-ства</w:t>
            </w:r>
            <w:proofErr w:type="spellEnd"/>
            <w:r w:rsidRPr="00DD5A4B">
              <w:rPr>
                <w:sz w:val="24"/>
                <w:szCs w:val="24"/>
              </w:rPr>
              <w:t xml:space="preserve">    с   учителем    и    учениками.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мание  и   </w:t>
            </w:r>
            <w:proofErr w:type="spellStart"/>
            <w:r w:rsidRPr="00DD5A4B">
              <w:rPr>
                <w:sz w:val="24"/>
                <w:szCs w:val="24"/>
              </w:rPr>
              <w:t>приня-тиеобучающихся</w:t>
            </w:r>
            <w:proofErr w:type="spellEnd"/>
            <w:r w:rsidRPr="00DD5A4B">
              <w:rPr>
                <w:sz w:val="24"/>
                <w:szCs w:val="24"/>
              </w:rPr>
              <w:t xml:space="preserve"> ценностей: Отечество, нравственность, долг, миролюбие милосердие;  основы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многонационального   народа    России; восстановление целостного представления о нашей  Родине --   России; формирование представления  о духовном    мире людей и культур                    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традициях.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Отечество, Родина, духовный мир, материальный   мир,    культурные традиции,    вечные   ценности.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что такое духовный мир  человека.    Определите,    что такое  культурные  традиции и </w:t>
            </w:r>
            <w:proofErr w:type="gramStart"/>
            <w:r w:rsidRPr="00DD5A4B">
              <w:rPr>
                <w:sz w:val="24"/>
                <w:szCs w:val="24"/>
              </w:rPr>
              <w:t>для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чего они существуют.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 .Приведите    пример    того,   как влияет духовный  мир человека  на его   настроение   и   поведение. 3.Сделайте     рисунок,      который показывает (иллюстрирует) духовный  мир  или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материальный мир.                               4.Определите   вечные    ценности, которые      позволяют        сделать внутренний  мир  человека чистым и радостным.                        5.Создайте  символ   для   </w:t>
            </w:r>
            <w:r w:rsidRPr="00DD5A4B">
              <w:rPr>
                <w:sz w:val="24"/>
                <w:szCs w:val="24"/>
              </w:rPr>
              <w:lastRenderedPageBreak/>
              <w:t xml:space="preserve">дружной  семьи народов России.         6.Оцените значимость культурных традиций для человека,  его семьи,  его страны.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02.09.19–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06.09.18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rPr>
          <w:trHeight w:val="441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sz w:val="24"/>
                <w:szCs w:val="24"/>
              </w:rPr>
            </w:pPr>
            <w:r w:rsidRPr="00DD5A4B">
              <w:rPr>
                <w:b/>
                <w:sz w:val="24"/>
                <w:szCs w:val="24"/>
              </w:rPr>
              <w:lastRenderedPageBreak/>
              <w:t>Блок 2. Основы религиозных культур и светской этики:  часть 1 (15 часов)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Культура   и   религия.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отзывчивости, понимания   и сопереживания чувствам  других людей,  развитие начальных  форм регуляции  своих эмоциональных состояний;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со</w:t>
            </w:r>
            <w:proofErr w:type="gramEnd"/>
            <w:r w:rsidRPr="00DD5A4B">
              <w:rPr>
                <w:sz w:val="24"/>
                <w:szCs w:val="24"/>
              </w:rPr>
              <w:t xml:space="preserve"> взрослыми и сверстниками в различных социальных ситуациях, умений    не создавать конфликтов и находить выходы из спорных ситуаций.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к </w:t>
            </w:r>
            <w:r w:rsidRPr="00DD5A4B">
              <w:rPr>
                <w:sz w:val="24"/>
                <w:szCs w:val="24"/>
              </w:rPr>
              <w:lastRenderedPageBreak/>
              <w:t>труду, работе на результат, бережному отношению к материальным и духовным ценностям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умение осуществлять информационный поиск   для выполнения учебных заданий;    осознанное  и произвольное построение речевого высказывания в устной и   письменной    форме.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 на    основе соотнесения   того, что уже известно и того,   что   ещё   неизвестно; формирование умений планировать, контролировать    и оценивать    учебные действия      в соответствии                  с    поставленной задачей  и условиями её      реализации, определять наиболее эффективные способы достижения результата,   вносить соответствующие коррективы   в  их выполнение       на основе оценки  и с учетом   характера ошибок, понимать причины     успеха/ неуспеха  </w:t>
            </w:r>
            <w:r w:rsidRPr="00DD5A4B">
              <w:rPr>
                <w:sz w:val="24"/>
                <w:szCs w:val="24"/>
              </w:rPr>
              <w:lastRenderedPageBreak/>
              <w:t xml:space="preserve">учебной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понимание возможности  </w:t>
            </w:r>
            <w:proofErr w:type="spellStart"/>
            <w:r w:rsidRPr="00DD5A4B">
              <w:rPr>
                <w:sz w:val="24"/>
                <w:szCs w:val="24"/>
              </w:rPr>
              <w:t>суще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вования</w:t>
            </w:r>
            <w:proofErr w:type="spellEnd"/>
            <w:r w:rsidRPr="00DD5A4B">
              <w:rPr>
                <w:sz w:val="24"/>
                <w:szCs w:val="24"/>
              </w:rPr>
              <w:t xml:space="preserve">      у   людей  различных    точек зрения;                         способности ориентироваться   на п</w:t>
            </w:r>
            <w:r w:rsidR="00F62351">
              <w:rPr>
                <w:sz w:val="24"/>
                <w:szCs w:val="24"/>
              </w:rPr>
              <w:t xml:space="preserve">озицию  партнёра  в общении  и </w:t>
            </w:r>
            <w:r w:rsidRPr="00DD5A4B">
              <w:rPr>
                <w:sz w:val="24"/>
                <w:szCs w:val="24"/>
              </w:rPr>
              <w:t xml:space="preserve"> взаимодействии.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 первоначального представления  о  мировых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</w:t>
            </w:r>
            <w:proofErr w:type="gramStart"/>
            <w:r w:rsidRPr="00DD5A4B">
              <w:rPr>
                <w:sz w:val="24"/>
                <w:szCs w:val="24"/>
              </w:rPr>
              <w:t>религиях</w:t>
            </w:r>
            <w:proofErr w:type="gramEnd"/>
            <w:r w:rsidRPr="00DD5A4B">
              <w:rPr>
                <w:sz w:val="24"/>
                <w:szCs w:val="24"/>
              </w:rPr>
              <w:t xml:space="preserve">                 и  традиционных религиях  народов  России; понимание       их    значения  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Перечислите,   какие    мировые религии      вам     известны.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Определите,     какие      религии являются     традиционными     для России.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3.Объясните,   что  такое   религия.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</w:t>
            </w:r>
            <w:r w:rsidR="008C548F">
              <w:rPr>
                <w:sz w:val="24"/>
                <w:szCs w:val="24"/>
              </w:rPr>
              <w:t xml:space="preserve"> Докажите,   что   ритуалы   в</w:t>
            </w:r>
            <w:r w:rsidRPr="00DD5A4B">
              <w:rPr>
                <w:sz w:val="24"/>
                <w:szCs w:val="24"/>
              </w:rPr>
              <w:t xml:space="preserve"> религии необходимы.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Определите,       почему  </w:t>
            </w:r>
            <w:r w:rsidR="008C548F">
              <w:rPr>
                <w:sz w:val="24"/>
                <w:szCs w:val="24"/>
              </w:rPr>
              <w:t xml:space="preserve">   одни религии    называются  </w:t>
            </w:r>
            <w:r w:rsidRPr="00DD5A4B">
              <w:rPr>
                <w:sz w:val="24"/>
                <w:szCs w:val="24"/>
              </w:rPr>
              <w:t xml:space="preserve">                национальными,   а   другие мировыми</w:t>
            </w:r>
            <w:proofErr w:type="gramStart"/>
            <w:r w:rsidRPr="00DD5A4B">
              <w:rPr>
                <w:sz w:val="24"/>
                <w:szCs w:val="24"/>
              </w:rPr>
              <w:t>..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Придите  к  выводу  о  том,   что право    каждого    человека    быть верующими    или   неверующими.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09.09.19 –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13.09.19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Культура   и   религия.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отзывчивости, понимания   и сопереживания чувствам других людей, развитие начальных форм регуляции своих эмоциональных состояний.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со</w:t>
            </w:r>
            <w:proofErr w:type="gramEnd"/>
            <w:r w:rsidRPr="00DD5A4B">
              <w:rPr>
                <w:sz w:val="24"/>
                <w:szCs w:val="24"/>
              </w:rPr>
              <w:t xml:space="preserve">  взрослыми  и сверстниками   в различных  социальных</w:t>
            </w:r>
          </w:p>
          <w:p w:rsidR="00DD5A4B" w:rsidRPr="00DD5A4B" w:rsidRDefault="008C548F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ситуациях; умений    не создавать конфликтов        и   находить выходы   </w:t>
            </w:r>
            <w:proofErr w:type="gramStart"/>
            <w:r w:rsidR="00DD5A4B" w:rsidRPr="00DD5A4B">
              <w:rPr>
                <w:sz w:val="24"/>
                <w:szCs w:val="24"/>
              </w:rPr>
              <w:t>из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спорных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ситуаций; </w:t>
            </w:r>
            <w:proofErr w:type="spellStart"/>
            <w:r>
              <w:rPr>
                <w:sz w:val="24"/>
                <w:szCs w:val="24"/>
              </w:rPr>
              <w:t>наличие</w:t>
            </w:r>
            <w:r w:rsidR="00DD5A4B" w:rsidRPr="00DD5A4B">
              <w:rPr>
                <w:sz w:val="24"/>
                <w:szCs w:val="24"/>
              </w:rPr>
              <w:t>мотивации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 к труду, работе на результат, </w:t>
            </w:r>
            <w:proofErr w:type="spellStart"/>
            <w:r w:rsidR="00DD5A4B" w:rsidRPr="00DD5A4B">
              <w:rPr>
                <w:sz w:val="24"/>
                <w:szCs w:val="24"/>
              </w:rPr>
              <w:t>береж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номуотношению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к материальным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осуществлять информационный поиск для </w:t>
            </w:r>
            <w:proofErr w:type="spellStart"/>
            <w:r w:rsidRPr="00DD5A4B">
              <w:rPr>
                <w:sz w:val="24"/>
                <w:szCs w:val="24"/>
              </w:rPr>
              <w:t>выполне-ния</w:t>
            </w:r>
            <w:proofErr w:type="spellEnd"/>
            <w:r w:rsidRPr="00DD5A4B">
              <w:rPr>
                <w:sz w:val="24"/>
                <w:szCs w:val="24"/>
              </w:rPr>
              <w:t xml:space="preserve">   </w:t>
            </w:r>
            <w:proofErr w:type="gramStart"/>
            <w:r w:rsidRPr="00DD5A4B">
              <w:rPr>
                <w:sz w:val="24"/>
                <w:szCs w:val="24"/>
              </w:rPr>
              <w:t>учебных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заданий. Структурирование знаний.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sz w:val="24"/>
                <w:szCs w:val="24"/>
              </w:rPr>
              <w:t xml:space="preserve">Выделение    и осознание учащимся того, что уже усвоено,  и что еще нужно усвоить, осознание  ими качества   и   уровня усвоения; формирование умений планировать, контролировать    и оценивать    учебные действия  в  </w:t>
            </w:r>
            <w:proofErr w:type="spellStart"/>
            <w:r w:rsidRPr="00DD5A4B">
              <w:rPr>
                <w:sz w:val="24"/>
                <w:szCs w:val="24"/>
              </w:rPr>
              <w:t>соответс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вии</w:t>
            </w:r>
            <w:proofErr w:type="spellEnd"/>
            <w:r w:rsidRPr="00DD5A4B">
              <w:rPr>
                <w:sz w:val="24"/>
                <w:szCs w:val="24"/>
              </w:rPr>
              <w:t xml:space="preserve">  с  поставленной задачей и условиями её реализации; определять наиболее эффективные способы достижения результата,   вносить соответствующие коррективы    в   их  выполнение    на основе    оценки   и    с  учетом   </w:t>
            </w:r>
            <w:r w:rsidRPr="00DD5A4B">
              <w:rPr>
                <w:sz w:val="24"/>
                <w:szCs w:val="24"/>
              </w:rPr>
              <w:lastRenderedPageBreak/>
              <w:t>характера ошибок;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понимать   причины успеха/неуспеха учебной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Знакомство        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   их значения   в выстраивании конструктивных отношений</w:t>
            </w:r>
          </w:p>
          <w:p w:rsidR="00DD5A4B" w:rsidRPr="008C548F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первоначальных представлений   о  религиозной культуре   и  её роли   в  истории и    современной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Культура.    Культурный   человек. Культура     поведения. Материальная    и    духовная культура.   Религиозная   культура. Живопись. Музыка.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что  такое культура.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что  такое культурный    человек   и</w:t>
            </w:r>
          </w:p>
          <w:p w:rsidR="00DD5A4B" w:rsidRPr="00DD5A4B" w:rsidRDefault="008C548F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культурное поведение.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что   культура   и религия    </w:t>
            </w:r>
            <w:proofErr w:type="gramStart"/>
            <w:r w:rsidRPr="00DD5A4B">
              <w:rPr>
                <w:sz w:val="24"/>
                <w:szCs w:val="24"/>
              </w:rPr>
              <w:t>связаны</w:t>
            </w:r>
            <w:proofErr w:type="gramEnd"/>
            <w:r w:rsidRPr="00DD5A4B">
              <w:rPr>
                <w:sz w:val="24"/>
                <w:szCs w:val="24"/>
              </w:rPr>
              <w:t xml:space="preserve">   между   собой.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Определите,  как  религия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влияет   на   культуру.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Предложите     свои      примеры материальной    и    духовной</w:t>
            </w:r>
            <w:r w:rsidR="00F62351">
              <w:rPr>
                <w:sz w:val="24"/>
                <w:szCs w:val="24"/>
              </w:rPr>
              <w:t xml:space="preserve"> </w:t>
            </w:r>
            <w:r w:rsidR="00F62351" w:rsidRPr="00DD5A4B">
              <w:rPr>
                <w:sz w:val="24"/>
                <w:szCs w:val="24"/>
              </w:rPr>
              <w:t>культуры</w:t>
            </w:r>
            <w:proofErr w:type="gramStart"/>
            <w:r w:rsidR="00F62351">
              <w:rPr>
                <w:sz w:val="24"/>
                <w:szCs w:val="24"/>
              </w:rPr>
              <w:t xml:space="preserve">    </w:t>
            </w:r>
            <w:r w:rsidRPr="00DD5A4B">
              <w:rPr>
                <w:sz w:val="24"/>
                <w:szCs w:val="24"/>
              </w:rPr>
              <w:t xml:space="preserve"> .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Придите  к  выводу   о  том,  что каждый    человек    должен    быть</w:t>
            </w:r>
            <w:r w:rsidR="00F62351" w:rsidRPr="00DD5A4B">
              <w:rPr>
                <w:sz w:val="24"/>
                <w:szCs w:val="24"/>
              </w:rPr>
              <w:t xml:space="preserve"> культурным.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16.09.19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20.09.19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Возникновение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религий. Древнейшие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верования.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отзывчивости; понимания   и сопереживания чувствам  других людей;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начальных  форм регуляции  своих эмоциональных состояний.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установление причинно-следстве</w:t>
            </w:r>
            <w:proofErr w:type="gramStart"/>
            <w:r w:rsidRPr="00DD5A4B">
              <w:rPr>
                <w:sz w:val="24"/>
                <w:szCs w:val="24"/>
              </w:rPr>
              <w:t>н-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связей; построение    логической   цепи</w:t>
            </w:r>
            <w:r w:rsidR="008C548F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рассуждений.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 основе соотнесения того что уже  известно и того, что  ещё  неизвестно.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8C548F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      адекватно использовать речевые       средства для решения </w:t>
            </w:r>
            <w:proofErr w:type="spellStart"/>
            <w:r w:rsidRPr="00DD5A4B">
              <w:rPr>
                <w:sz w:val="24"/>
                <w:szCs w:val="24"/>
              </w:rPr>
              <w:t>разли</w:t>
            </w:r>
            <w:proofErr w:type="gramStart"/>
            <w:r w:rsidRPr="00DD5A4B">
              <w:rPr>
                <w:sz w:val="24"/>
                <w:szCs w:val="24"/>
              </w:rPr>
              <w:t>ч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</w:t>
            </w:r>
            <w:proofErr w:type="spellStart"/>
            <w:r w:rsidRPr="00DD5A4B">
              <w:rPr>
                <w:sz w:val="24"/>
                <w:szCs w:val="24"/>
              </w:rPr>
              <w:t>коммуникатив</w:t>
            </w:r>
            <w:proofErr w:type="spellEnd"/>
            <w:r w:rsidRPr="00DD5A4B">
              <w:rPr>
                <w:sz w:val="24"/>
                <w:szCs w:val="24"/>
              </w:rPr>
              <w:t xml:space="preserve">- 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</w:t>
            </w:r>
            <w:proofErr w:type="spellStart"/>
            <w:r w:rsidRPr="00DD5A4B">
              <w:rPr>
                <w:sz w:val="24"/>
                <w:szCs w:val="24"/>
              </w:rPr>
              <w:t>задач;</w:t>
            </w:r>
            <w:r w:rsidR="008C548F">
              <w:rPr>
                <w:sz w:val="24"/>
                <w:szCs w:val="24"/>
              </w:rPr>
              <w:t>строить</w:t>
            </w:r>
            <w:proofErr w:type="spellEnd"/>
            <w:r w:rsidR="008C548F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монологичес</w:t>
            </w:r>
            <w:proofErr w:type="spellEnd"/>
            <w:r w:rsidRPr="00DD5A4B">
              <w:rPr>
                <w:sz w:val="24"/>
                <w:szCs w:val="24"/>
              </w:rPr>
              <w:t xml:space="preserve"> кое     </w:t>
            </w:r>
            <w:proofErr w:type="spellStart"/>
            <w:r w:rsidRPr="00DD5A4B">
              <w:rPr>
                <w:sz w:val="24"/>
                <w:szCs w:val="24"/>
              </w:rPr>
              <w:t>высказы</w:t>
            </w:r>
            <w:proofErr w:type="spellEnd"/>
            <w:r w:rsidR="008C548F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вание</w:t>
            </w:r>
            <w:proofErr w:type="spellEnd"/>
            <w:r w:rsidRPr="00DD5A4B">
              <w:rPr>
                <w:sz w:val="24"/>
                <w:szCs w:val="24"/>
              </w:rPr>
              <w:t xml:space="preserve">; владеть  </w:t>
            </w:r>
            <w:proofErr w:type="spellStart"/>
            <w:r w:rsidRPr="00DD5A4B">
              <w:rPr>
                <w:sz w:val="24"/>
                <w:szCs w:val="24"/>
              </w:rPr>
              <w:t>диалогичес</w:t>
            </w:r>
            <w:proofErr w:type="spellEnd"/>
            <w:r w:rsidRPr="00DD5A4B">
              <w:rPr>
                <w:sz w:val="24"/>
                <w:szCs w:val="24"/>
              </w:rPr>
              <w:t xml:space="preserve">- кой    формой    речи. готовность   слушать собеседника,     вести диалог; признание     </w:t>
            </w:r>
            <w:proofErr w:type="spellStart"/>
            <w:r w:rsidRPr="00DD5A4B">
              <w:rPr>
                <w:sz w:val="24"/>
                <w:szCs w:val="24"/>
              </w:rPr>
              <w:t>различ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точек    зрений; излагать свое мнение и     аргументировать свою   точку   зрения и   </w:t>
            </w:r>
            <w:r w:rsidRPr="00DD5A4B">
              <w:rPr>
                <w:sz w:val="24"/>
                <w:szCs w:val="24"/>
              </w:rPr>
              <w:lastRenderedPageBreak/>
              <w:t>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Знание,   понимание   и</w:t>
            </w:r>
          </w:p>
          <w:p w:rsidR="00DD5A4B" w:rsidRPr="00DD5A4B" w:rsidRDefault="008C548F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принятие </w:t>
            </w:r>
            <w:proofErr w:type="gramStart"/>
            <w:r w:rsidR="00DD5A4B" w:rsidRPr="00DD5A4B">
              <w:rPr>
                <w:sz w:val="24"/>
                <w:szCs w:val="24"/>
              </w:rPr>
              <w:t>обучающимися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 ценностей,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как     основ культурных традиций многонационального   народа России;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осознание ценности нравственности и 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для  чего  древние люди   заботились  о  душах  своих предков.                                           2. Объясните,     почему     древние люди    почитали    животных. </w:t>
            </w:r>
          </w:p>
          <w:p w:rsidR="00DD5A4B" w:rsidRPr="008C548F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Сравните,       чем      отличается иудаизм     от     первых    религий.                                                    4. Дайте   определение   понятия  </w:t>
            </w:r>
            <w:r w:rsidR="008C548F" w:rsidRPr="00DD5A4B">
              <w:rPr>
                <w:i/>
                <w:sz w:val="24"/>
                <w:szCs w:val="24"/>
              </w:rPr>
              <w:t xml:space="preserve">пантеон.  </w:t>
            </w:r>
            <w:r w:rsidRPr="00DD5A4B">
              <w:rPr>
                <w:sz w:val="24"/>
                <w:szCs w:val="24"/>
              </w:rPr>
              <w:t xml:space="preserve">         </w:t>
            </w:r>
            <w:r w:rsidR="008C548F">
              <w:rPr>
                <w:sz w:val="24"/>
                <w:szCs w:val="24"/>
              </w:rPr>
              <w:t xml:space="preserve">                              </w:t>
            </w:r>
            <w:r w:rsidRPr="00DD5A4B">
              <w:rPr>
                <w:sz w:val="24"/>
                <w:szCs w:val="24"/>
              </w:rPr>
              <w:t>5. Изобразите   на   рисунке  богов.</w:t>
            </w:r>
          </w:p>
          <w:p w:rsidR="00DD5A4B" w:rsidRPr="00DD5A4B" w:rsidRDefault="00DD5A4B" w:rsidP="008C548F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Оцените    значимость    древней     </w:t>
            </w:r>
            <w:r w:rsidR="008C548F" w:rsidRPr="00DD5A4B">
              <w:rPr>
                <w:sz w:val="24"/>
                <w:szCs w:val="24"/>
              </w:rPr>
              <w:t>религии.</w:t>
            </w:r>
            <w:r w:rsidRPr="00DD5A4B">
              <w:rPr>
                <w:sz w:val="24"/>
                <w:szCs w:val="24"/>
              </w:rPr>
              <w:t xml:space="preserve">     </w:t>
            </w:r>
            <w:r w:rsidR="008C548F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23.09.19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27.09.19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Возникновение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религий. Религии   мира   и   их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основатели.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и эмоционально-нравственной отзывчивости; понимания   и сопереживания чувствам других людей;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начальных  форм регуляции  своих эмоциональных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состояний; наличие  мотива мотивации   к труду, работе </w:t>
            </w:r>
            <w:proofErr w:type="gramStart"/>
            <w:r w:rsidRPr="00DD5A4B">
              <w:rPr>
                <w:sz w:val="24"/>
                <w:szCs w:val="24"/>
              </w:rPr>
              <w:t>на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результат; бережному отношению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установление причинно-следственных   связей; построение логической    цепи рассуждений.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>— выделение и   осознание обучающимися  того что    уже     усвоено,  и   что   еще    нужно  усвоить;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осознание   качества и   уровня   усвоения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адекватное использование речевых       средств и        средств информационно-коммуникационных технологий          для решения  различных коммуникативных   и   познавательных задач; готовность   слушать собеседника,    вести диалог;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признание     </w:t>
            </w:r>
            <w:proofErr w:type="spellStart"/>
            <w:r w:rsidRPr="00DD5A4B">
              <w:rPr>
                <w:sz w:val="24"/>
                <w:szCs w:val="24"/>
              </w:rPr>
              <w:t>разли</w:t>
            </w:r>
            <w:proofErr w:type="gramStart"/>
            <w:r w:rsidRPr="00DD5A4B">
              <w:rPr>
                <w:sz w:val="24"/>
                <w:szCs w:val="24"/>
              </w:rPr>
              <w:t>ч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точек   зрений; излагать свое мнение и     аргументировать свою   точку   зрения и   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Знание, понимание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как основ культурных традиций многонационального  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осознание ценности нравственности и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</w:t>
            </w:r>
            <w:r w:rsidR="00744AAB">
              <w:rPr>
                <w:sz w:val="24"/>
                <w:szCs w:val="24"/>
              </w:rPr>
              <w:t>сскажите,   кто   такой   Иисус</w:t>
            </w:r>
            <w:r w:rsidRPr="00DD5A4B">
              <w:rPr>
                <w:sz w:val="24"/>
                <w:szCs w:val="24"/>
              </w:rPr>
              <w:t xml:space="preserve">  </w:t>
            </w:r>
            <w:r w:rsidR="00744AAB" w:rsidRPr="00DD5A4B">
              <w:rPr>
                <w:sz w:val="24"/>
                <w:szCs w:val="24"/>
              </w:rPr>
              <w:t xml:space="preserve">Христос.                                             </w:t>
            </w:r>
            <w:r w:rsidRPr="00DD5A4B">
              <w:rPr>
                <w:sz w:val="24"/>
                <w:szCs w:val="24"/>
              </w:rPr>
              <w:t xml:space="preserve">                    </w:t>
            </w:r>
            <w:r w:rsidR="00744AAB">
              <w:rPr>
                <w:sz w:val="24"/>
                <w:szCs w:val="24"/>
              </w:rPr>
              <w:t xml:space="preserve">                  </w:t>
            </w:r>
            <w:r w:rsidRPr="00DD5A4B">
              <w:rPr>
                <w:sz w:val="24"/>
                <w:szCs w:val="24"/>
              </w:rPr>
              <w:t>2. Определите,     чему     он    учил людей,   что  случилось  после  его</w:t>
            </w:r>
            <w:r w:rsidR="00744AAB" w:rsidRPr="00DD5A4B">
              <w:rPr>
                <w:sz w:val="24"/>
                <w:szCs w:val="24"/>
              </w:rPr>
              <w:t xml:space="preserve"> смерти,</w:t>
            </w:r>
            <w:r w:rsidRPr="00DD5A4B">
              <w:rPr>
                <w:sz w:val="24"/>
                <w:szCs w:val="24"/>
              </w:rPr>
              <w:t xml:space="preserve">    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К</w:t>
            </w:r>
            <w:r w:rsidR="00744AAB">
              <w:rPr>
                <w:sz w:val="24"/>
                <w:szCs w:val="24"/>
              </w:rPr>
              <w:t xml:space="preserve">ак   началось  распространение </w:t>
            </w:r>
            <w:r w:rsidRPr="00DD5A4B">
              <w:rPr>
                <w:sz w:val="24"/>
                <w:szCs w:val="24"/>
              </w:rPr>
              <w:t xml:space="preserve">                                христианства.                                  4. Объясните,   что   такое </w:t>
            </w:r>
            <w:r w:rsidRPr="00DD5A4B">
              <w:rPr>
                <w:i/>
                <w:sz w:val="24"/>
                <w:szCs w:val="24"/>
              </w:rPr>
              <w:t xml:space="preserve">христианство,    ислам,    иудаизм, </w:t>
            </w:r>
            <w:r w:rsidR="00744AAB" w:rsidRPr="00DD5A4B">
              <w:rPr>
                <w:i/>
                <w:sz w:val="24"/>
                <w:szCs w:val="24"/>
              </w:rPr>
              <w:t>буддизм.</w:t>
            </w:r>
            <w:r w:rsidRPr="00DD5A4B">
              <w:rPr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Pr="00DD5A4B">
              <w:rPr>
                <w:sz w:val="24"/>
                <w:szCs w:val="24"/>
              </w:rPr>
              <w:t>5. Докажите    взаимосвязь   между</w:t>
            </w:r>
            <w:r w:rsidR="00744AAB" w:rsidRPr="00DD5A4B">
              <w:rPr>
                <w:sz w:val="24"/>
                <w:szCs w:val="24"/>
              </w:rPr>
              <w:t xml:space="preserve"> религиями.</w:t>
            </w:r>
            <w:r w:rsidR="00744AAB" w:rsidRPr="00DD5A4B">
              <w:rPr>
                <w:i/>
                <w:sz w:val="24"/>
                <w:szCs w:val="24"/>
              </w:rPr>
              <w:t xml:space="preserve">                                          </w:t>
            </w:r>
            <w:r w:rsidRPr="00DD5A4B">
              <w:rPr>
                <w:sz w:val="24"/>
                <w:szCs w:val="24"/>
              </w:rPr>
              <w:t xml:space="preserve">                                6 .Раскройте    особенности </w:t>
            </w:r>
          </w:p>
          <w:p w:rsidR="00744AAB" w:rsidRDefault="00DD5A4B" w:rsidP="00DD5A4B">
            <w:pPr>
              <w:rPr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буддизма.</w:t>
            </w:r>
            <w:r w:rsidRPr="00DD5A4B">
              <w:rPr>
                <w:i/>
                <w:sz w:val="24"/>
                <w:szCs w:val="24"/>
              </w:rPr>
              <w:t xml:space="preserve">  </w:t>
            </w:r>
          </w:p>
          <w:p w:rsidR="00DD5A4B" w:rsidRPr="00DD5A4B" w:rsidRDefault="00DD5A4B" w:rsidP="00DD5A4B">
            <w:pPr>
              <w:rPr>
                <w:i/>
                <w:sz w:val="24"/>
                <w:szCs w:val="24"/>
              </w:rPr>
            </w:pPr>
            <w:r w:rsidRPr="00DD5A4B">
              <w:rPr>
                <w:i/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7. Оцените   значимость    религий.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30.09.19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04.10.19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Священные   книги религий   мира:  Веды, Авеста,  </w:t>
            </w:r>
            <w:proofErr w:type="spellStart"/>
            <w:r w:rsidRPr="00DD5A4B">
              <w:rPr>
                <w:sz w:val="24"/>
                <w:szCs w:val="24"/>
              </w:rPr>
              <w:t>Типитака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и целостного   при разнообразии культур,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</w:t>
            </w:r>
            <w:r w:rsidRPr="00DD5A4B">
              <w:rPr>
                <w:sz w:val="24"/>
                <w:szCs w:val="24"/>
              </w:rPr>
              <w:lastRenderedPageBreak/>
              <w:t>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религий; воспитание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дове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и  уважения к истории    и культуре   всех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овладение  навыками смыслового    чтения текстов     различных стилей     и    жанров; осознанного </w:t>
            </w:r>
            <w:r w:rsidRPr="00DD5A4B">
              <w:rPr>
                <w:sz w:val="24"/>
                <w:szCs w:val="24"/>
              </w:rPr>
              <w:lastRenderedPageBreak/>
              <w:t xml:space="preserve">построения  речевых высказываний    в соответствии  с  зада  </w:t>
            </w:r>
            <w:proofErr w:type="spellStart"/>
            <w:r w:rsidRPr="00DD5A4B">
              <w:rPr>
                <w:sz w:val="24"/>
                <w:szCs w:val="24"/>
              </w:rPr>
              <w:t>чами</w:t>
            </w:r>
            <w:proofErr w:type="spellEnd"/>
            <w:r w:rsidRPr="00DD5A4B">
              <w:rPr>
                <w:sz w:val="24"/>
                <w:szCs w:val="24"/>
              </w:rPr>
              <w:t xml:space="preserve"> коммуникации;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кими       действиями анализа,        синтеза, сравнения,   </w:t>
            </w:r>
            <w:proofErr w:type="spellStart"/>
            <w:r w:rsidRPr="00DD5A4B">
              <w:rPr>
                <w:sz w:val="24"/>
                <w:szCs w:val="24"/>
              </w:rPr>
              <w:t>обобще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, классификации, установления  </w:t>
            </w:r>
            <w:proofErr w:type="spellStart"/>
            <w:r w:rsidRPr="00DD5A4B">
              <w:rPr>
                <w:sz w:val="24"/>
                <w:szCs w:val="24"/>
              </w:rPr>
              <w:t>анал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гий</w:t>
            </w:r>
            <w:proofErr w:type="spellEnd"/>
            <w:r w:rsidRPr="00DD5A4B">
              <w:rPr>
                <w:sz w:val="24"/>
                <w:szCs w:val="24"/>
              </w:rPr>
              <w:t xml:space="preserve">     и     причинно-следственных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связей; построения  </w:t>
            </w:r>
            <w:proofErr w:type="spellStart"/>
            <w:r w:rsidR="00DD5A4B" w:rsidRPr="00DD5A4B">
              <w:rPr>
                <w:sz w:val="24"/>
                <w:szCs w:val="24"/>
              </w:rPr>
              <w:t>рассу</w:t>
            </w:r>
            <w:proofErr w:type="gramStart"/>
            <w:r w:rsidR="00DD5A4B" w:rsidRPr="00DD5A4B">
              <w:rPr>
                <w:sz w:val="24"/>
                <w:szCs w:val="24"/>
              </w:rPr>
              <w:t>ж</w:t>
            </w:r>
            <w:proofErr w:type="spellEnd"/>
            <w:r w:rsidR="00DD5A4B" w:rsidRPr="00DD5A4B">
              <w:rPr>
                <w:sz w:val="24"/>
                <w:szCs w:val="24"/>
              </w:rPr>
              <w:t>-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дений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,   отнесения   к известным понятиям </w:t>
            </w:r>
            <w:r w:rsidR="00DD5A4B"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="00DD5A4B"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основе соотнесения  того, что    уже     известно  и   того,   что   ещё неизвестно. 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="00DD5A4B"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="00DD5A4B"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     учитывать разные   мнения  и стремиться    к координации различных   позиций в сотрудничестве; готовность   слушать собеседника,     вести диалог,      признание различных точек </w:t>
            </w:r>
            <w:proofErr w:type="spellStart"/>
            <w:r w:rsidRPr="00DD5A4B">
              <w:rPr>
                <w:sz w:val="24"/>
                <w:szCs w:val="24"/>
              </w:rPr>
              <w:t>зр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ний</w:t>
            </w:r>
            <w:proofErr w:type="spellEnd"/>
            <w:r w:rsidRPr="00DD5A4B">
              <w:rPr>
                <w:sz w:val="24"/>
                <w:szCs w:val="24"/>
              </w:rPr>
              <w:t xml:space="preserve">,   излагать    свое мнение и </w:t>
            </w:r>
            <w:proofErr w:type="spellStart"/>
            <w:r w:rsidRPr="00DD5A4B">
              <w:rPr>
                <w:sz w:val="24"/>
                <w:szCs w:val="24"/>
              </w:rPr>
              <w:t>аргументи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ровать</w:t>
            </w:r>
            <w:proofErr w:type="spellEnd"/>
            <w:r w:rsidRPr="00DD5A4B">
              <w:rPr>
                <w:sz w:val="24"/>
                <w:szCs w:val="24"/>
              </w:rPr>
              <w:t xml:space="preserve">   свою   точку зрения   и   оценку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понима-ние</w:t>
            </w:r>
            <w:proofErr w:type="spellEnd"/>
            <w:r w:rsidRPr="00DD5A4B">
              <w:rPr>
                <w:sz w:val="24"/>
                <w:szCs w:val="24"/>
              </w:rPr>
              <w:t xml:space="preserve">   и  принятие обучающимися ценностей,     как основ  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</w:t>
            </w:r>
            <w:r w:rsidRPr="00DD5A4B">
              <w:rPr>
                <w:sz w:val="24"/>
                <w:szCs w:val="24"/>
              </w:rPr>
              <w:lastRenderedPageBreak/>
              <w:t>многонационального 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знакомство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   их значения 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1. Расскажите,   когда   впервые появились     священные     тексты.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2.Объясните, что такое священные тексты   и   как   они    назывались?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3. Докажите,  что   Веды,    Авеста, </w:t>
            </w:r>
            <w:proofErr w:type="spellStart"/>
            <w:r w:rsidRPr="00DD5A4B">
              <w:rPr>
                <w:sz w:val="24"/>
                <w:szCs w:val="24"/>
              </w:rPr>
              <w:t>Типитака</w:t>
            </w:r>
            <w:proofErr w:type="spellEnd"/>
            <w:r w:rsidRPr="00DD5A4B">
              <w:rPr>
                <w:sz w:val="24"/>
                <w:szCs w:val="24"/>
              </w:rPr>
              <w:t xml:space="preserve">      священные      тексты.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  какой     религии п</w:t>
            </w:r>
            <w:r w:rsidR="00744AAB">
              <w:rPr>
                <w:sz w:val="24"/>
                <w:szCs w:val="24"/>
              </w:rPr>
              <w:t>ринадлежат    эти    священные</w:t>
            </w:r>
            <w:r w:rsidRPr="00DD5A4B">
              <w:rPr>
                <w:sz w:val="24"/>
                <w:szCs w:val="24"/>
              </w:rPr>
              <w:t xml:space="preserve">  </w:t>
            </w:r>
            <w:r w:rsidR="00744AAB" w:rsidRPr="00DD5A4B">
              <w:rPr>
                <w:sz w:val="24"/>
                <w:szCs w:val="24"/>
              </w:rPr>
              <w:t>тексты.</w:t>
            </w:r>
            <w:r w:rsidRPr="00DD5A4B">
              <w:rPr>
                <w:sz w:val="24"/>
                <w:szCs w:val="24"/>
              </w:rPr>
              <w:t xml:space="preserve">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Проанализируйте      священные</w:t>
            </w:r>
            <w:r w:rsidR="00744AAB">
              <w:rPr>
                <w:sz w:val="24"/>
                <w:szCs w:val="24"/>
              </w:rPr>
              <w:t xml:space="preserve"> </w:t>
            </w:r>
            <w:r w:rsidR="00744AAB" w:rsidRPr="00DD5A4B">
              <w:rPr>
                <w:sz w:val="24"/>
                <w:szCs w:val="24"/>
              </w:rPr>
              <w:t>тексты.</w:t>
            </w:r>
            <w:r w:rsidRPr="00DD5A4B">
              <w:rPr>
                <w:sz w:val="24"/>
                <w:szCs w:val="24"/>
              </w:rPr>
              <w:t xml:space="preserve">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значимость священных</w:t>
            </w:r>
            <w:r w:rsidR="00744AAB" w:rsidRPr="00DD5A4B">
              <w:rPr>
                <w:sz w:val="24"/>
                <w:szCs w:val="24"/>
              </w:rPr>
              <w:t xml:space="preserve"> текстов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            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07.10.19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11.10.19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Священные   книги религий    мира:  Тора,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Библия,   Коран.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и целостного   при разнообразии </w:t>
            </w:r>
            <w:r w:rsidRPr="00DD5A4B">
              <w:rPr>
                <w:sz w:val="24"/>
                <w:szCs w:val="24"/>
              </w:rPr>
              <w:lastRenderedPageBreak/>
              <w:t xml:space="preserve">культур,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религий; воспитание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дове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и  уважения к истории    и культуре   всех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 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овладение  навыками смыслового    чтения текстов     различных стилей     и    </w:t>
            </w:r>
            <w:r w:rsidRPr="00DD5A4B">
              <w:rPr>
                <w:sz w:val="24"/>
                <w:szCs w:val="24"/>
              </w:rPr>
              <w:lastRenderedPageBreak/>
              <w:t xml:space="preserve">жанров; осознанного построения  речевых высказываний    в соответствии  с  зада  </w:t>
            </w:r>
            <w:proofErr w:type="spellStart"/>
            <w:r w:rsidRPr="00DD5A4B">
              <w:rPr>
                <w:sz w:val="24"/>
                <w:szCs w:val="24"/>
              </w:rPr>
              <w:t>чами</w:t>
            </w:r>
            <w:proofErr w:type="spellEnd"/>
            <w:r w:rsidRPr="00DD5A4B">
              <w:rPr>
                <w:sz w:val="24"/>
                <w:szCs w:val="24"/>
              </w:rPr>
              <w:t xml:space="preserve"> коммуникации;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кими       действиями анализа,        синтеза, сравнения,   </w:t>
            </w:r>
            <w:proofErr w:type="spellStart"/>
            <w:r w:rsidRPr="00DD5A4B">
              <w:rPr>
                <w:sz w:val="24"/>
                <w:szCs w:val="24"/>
              </w:rPr>
              <w:t>обобще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, классификации, установления  </w:t>
            </w:r>
            <w:proofErr w:type="spellStart"/>
            <w:r w:rsidRPr="00DD5A4B">
              <w:rPr>
                <w:sz w:val="24"/>
                <w:szCs w:val="24"/>
              </w:rPr>
              <w:t>анал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гий</w:t>
            </w:r>
            <w:proofErr w:type="spellEnd"/>
            <w:r w:rsidRPr="00DD5A4B">
              <w:rPr>
                <w:sz w:val="24"/>
                <w:szCs w:val="24"/>
              </w:rPr>
              <w:t xml:space="preserve">     и     причинно-следственных связей построения  </w:t>
            </w:r>
            <w:proofErr w:type="spellStart"/>
            <w:r w:rsidRPr="00DD5A4B">
              <w:rPr>
                <w:sz w:val="24"/>
                <w:szCs w:val="24"/>
              </w:rPr>
              <w:t>рассуж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дений</w:t>
            </w:r>
            <w:proofErr w:type="spellEnd"/>
            <w:r w:rsidRPr="00DD5A4B">
              <w:rPr>
                <w:sz w:val="24"/>
                <w:szCs w:val="24"/>
              </w:rPr>
              <w:t>,   отнесения   к известным понятиям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основе соотнесения  того, что    уже     известно  и   того,   что   еще неизвестно.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готовность   слушать собеседника,     вести диалог,      признание различных точек </w:t>
            </w:r>
            <w:proofErr w:type="spellStart"/>
            <w:r w:rsidRPr="00DD5A4B">
              <w:rPr>
                <w:sz w:val="24"/>
                <w:szCs w:val="24"/>
              </w:rPr>
              <w:t>зр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ний</w:t>
            </w:r>
            <w:proofErr w:type="spellEnd"/>
            <w:r w:rsidRPr="00DD5A4B">
              <w:rPr>
                <w:sz w:val="24"/>
                <w:szCs w:val="24"/>
              </w:rPr>
              <w:t xml:space="preserve">,   излагать    свое мнение и </w:t>
            </w:r>
            <w:proofErr w:type="spellStart"/>
            <w:r w:rsidRPr="00DD5A4B">
              <w:rPr>
                <w:sz w:val="24"/>
                <w:szCs w:val="24"/>
              </w:rPr>
              <w:t>аргументи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ровать</w:t>
            </w:r>
            <w:proofErr w:type="spellEnd"/>
            <w:r w:rsidRPr="00DD5A4B">
              <w:rPr>
                <w:sz w:val="24"/>
                <w:szCs w:val="24"/>
              </w:rPr>
              <w:t xml:space="preserve">   свою   точку зрения   и   оценку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D5A4B">
              <w:rPr>
                <w:sz w:val="24"/>
                <w:szCs w:val="24"/>
              </w:rPr>
              <w:t>событий.</w:t>
            </w: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понима-ние</w:t>
            </w:r>
            <w:proofErr w:type="spellEnd"/>
            <w:r w:rsidRPr="00DD5A4B">
              <w:rPr>
                <w:sz w:val="24"/>
                <w:szCs w:val="24"/>
              </w:rPr>
              <w:t xml:space="preserve">   и  принятие обучающимися ценностей,     как основ  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многонационального 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знакомство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   их значения 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1. Скажите,   как   назывались священные     книги      иудеев,  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христиан    и    мусульман?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Объясните, что такое </w:t>
            </w:r>
            <w:r w:rsidRPr="00DD5A4B">
              <w:rPr>
                <w:sz w:val="24"/>
                <w:szCs w:val="24"/>
              </w:rPr>
              <w:lastRenderedPageBreak/>
              <w:t>священная</w:t>
            </w:r>
            <w:r w:rsidR="00744AAB" w:rsidRPr="00DD5A4B">
              <w:rPr>
                <w:sz w:val="24"/>
                <w:szCs w:val="24"/>
              </w:rPr>
              <w:t xml:space="preserve"> книга?</w:t>
            </w:r>
            <w:r w:rsidRPr="00DD5A4B">
              <w:rPr>
                <w:sz w:val="24"/>
                <w:szCs w:val="24"/>
              </w:rPr>
              <w:t xml:space="preserve">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Сравните   священные   книги иудеев,    христиан   и   мусульман. Есть   ли   у   них   общее?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Предложите  свой  вариант,  что могло  бы быть в «Апокалипсисе».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Оцените значимость священных</w:t>
            </w:r>
            <w:r w:rsidR="00744AAB" w:rsidRPr="00DD5A4B">
              <w:rPr>
                <w:sz w:val="24"/>
                <w:szCs w:val="24"/>
              </w:rPr>
              <w:t xml:space="preserve"> книг.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14.10.19 --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18.10.19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Хранители    предания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в  религиях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и целостного   при разнообразии культур,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религий; </w:t>
            </w:r>
            <w:r w:rsidRPr="00DD5A4B">
              <w:rPr>
                <w:sz w:val="24"/>
                <w:szCs w:val="24"/>
              </w:rPr>
              <w:lastRenderedPageBreak/>
              <w:t xml:space="preserve">воспитание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дове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и  уважения к истории    и культуре 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и эмоционально-нравственной отзывчивости, понимания   и сопереживания чувствам  других людей,  развитие начальных  форм регуляции  своих эмоциональных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состояний.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самостоятельное выделение   и формулирование познавательной цели; овладение логическими действиями  анализа, синтеза,    сравнения, </w:t>
            </w:r>
            <w:r w:rsidRPr="00DD5A4B">
              <w:rPr>
                <w:sz w:val="24"/>
                <w:szCs w:val="24"/>
              </w:rPr>
              <w:lastRenderedPageBreak/>
              <w:t xml:space="preserve">обобщения,  </w:t>
            </w:r>
            <w:proofErr w:type="spellStart"/>
            <w:r w:rsidRPr="00DD5A4B">
              <w:rPr>
                <w:sz w:val="24"/>
                <w:szCs w:val="24"/>
              </w:rPr>
              <w:t>класси-фикации</w:t>
            </w:r>
            <w:proofErr w:type="spellEnd"/>
            <w:r w:rsidRPr="00DD5A4B">
              <w:rPr>
                <w:sz w:val="24"/>
                <w:szCs w:val="24"/>
              </w:rPr>
              <w:t xml:space="preserve">,  </w:t>
            </w:r>
            <w:proofErr w:type="spellStart"/>
            <w:r w:rsidRPr="00DD5A4B">
              <w:rPr>
                <w:sz w:val="24"/>
                <w:szCs w:val="24"/>
              </w:rPr>
              <w:t>установл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  аналогий   и причинно-следствен-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связей, </w:t>
            </w:r>
            <w:proofErr w:type="spellStart"/>
            <w:r w:rsidRPr="00DD5A4B">
              <w:rPr>
                <w:sz w:val="24"/>
                <w:szCs w:val="24"/>
              </w:rPr>
              <w:t>построе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      рассуждений, отнесения  к  </w:t>
            </w:r>
            <w:proofErr w:type="spellStart"/>
            <w:r w:rsidRPr="00DD5A4B">
              <w:rPr>
                <w:sz w:val="24"/>
                <w:szCs w:val="24"/>
              </w:rPr>
              <w:t>извест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ным</w:t>
            </w:r>
            <w:proofErr w:type="spellEnd"/>
            <w:r w:rsidRPr="00DD5A4B">
              <w:rPr>
                <w:sz w:val="24"/>
                <w:szCs w:val="24"/>
              </w:rPr>
              <w:t xml:space="preserve">   понятиям.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 на     основе соотнесения       того, что  уже  известно  и того,   что   ещё неизвестно.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             умение формулировать собственное  мнение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и позицию.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 </w:t>
            </w:r>
            <w:proofErr w:type="spellStart"/>
            <w:r w:rsidRPr="00DD5A4B">
              <w:rPr>
                <w:sz w:val="24"/>
                <w:szCs w:val="24"/>
              </w:rPr>
              <w:t>понима-ние</w:t>
            </w:r>
            <w:proofErr w:type="spellEnd"/>
            <w:r w:rsidRPr="00DD5A4B">
              <w:rPr>
                <w:sz w:val="24"/>
                <w:szCs w:val="24"/>
              </w:rPr>
              <w:t xml:space="preserve">   и  принятие обучающимися ценностей,     как основ    культу</w:t>
            </w:r>
            <w:proofErr w:type="gramStart"/>
            <w:r w:rsidRPr="00DD5A4B">
              <w:rPr>
                <w:sz w:val="24"/>
                <w:szCs w:val="24"/>
              </w:rPr>
              <w:t>р-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r w:rsidRPr="00DD5A4B">
              <w:rPr>
                <w:sz w:val="24"/>
                <w:szCs w:val="24"/>
              </w:rPr>
              <w:t xml:space="preserve">      традиций многонационального 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21.10.19 –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25.10.19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Человек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религиозных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</w:t>
            </w:r>
            <w:proofErr w:type="gramStart"/>
            <w:r w:rsidRPr="00DD5A4B">
              <w:rPr>
                <w:sz w:val="24"/>
                <w:szCs w:val="24"/>
              </w:rPr>
              <w:t>традициях</w:t>
            </w:r>
            <w:proofErr w:type="gramEnd"/>
            <w:r w:rsidRPr="00DD5A4B">
              <w:rPr>
                <w:sz w:val="24"/>
                <w:szCs w:val="24"/>
              </w:rPr>
              <w:t xml:space="preserve">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мира  как единого   и целостного   при разнообразии культур,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нацио-нальностей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 религий; воспитание доверия    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уважения; развитие навыков сотрудничества в   различных социальных ситу </w:t>
            </w:r>
            <w:proofErr w:type="spellStart"/>
            <w:r w:rsidRPr="00DD5A4B">
              <w:rPr>
                <w:sz w:val="24"/>
                <w:szCs w:val="24"/>
              </w:rPr>
              <w:t>ациях</w:t>
            </w:r>
            <w:proofErr w:type="spellEnd"/>
            <w:r w:rsidRPr="00DD5A4B">
              <w:rPr>
                <w:sz w:val="24"/>
                <w:szCs w:val="24"/>
              </w:rPr>
              <w:t xml:space="preserve">,     умений не     создавать конфликтов  и </w:t>
            </w:r>
            <w:r w:rsidRPr="00DD5A4B">
              <w:rPr>
                <w:sz w:val="24"/>
                <w:szCs w:val="24"/>
              </w:rPr>
              <w:lastRenderedPageBreak/>
              <w:t xml:space="preserve">находить   </w:t>
            </w:r>
            <w:proofErr w:type="spellStart"/>
            <w:r w:rsidRPr="00DD5A4B">
              <w:rPr>
                <w:sz w:val="24"/>
                <w:szCs w:val="24"/>
              </w:rPr>
              <w:t>вых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воспитание 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r w:rsidRPr="00DD5A4B">
              <w:rPr>
                <w:sz w:val="24"/>
                <w:szCs w:val="24"/>
              </w:rPr>
              <w:t xml:space="preserve"> и </w:t>
            </w:r>
            <w:proofErr w:type="gramStart"/>
            <w:r w:rsidRPr="00DD5A4B">
              <w:rPr>
                <w:sz w:val="24"/>
                <w:szCs w:val="24"/>
              </w:rPr>
              <w:t>эмоционально-нравственной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отзывчивости.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       построение  логической   цепи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рассуждений.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 </w:t>
            </w:r>
            <w:proofErr w:type="spellStart"/>
            <w:r w:rsidRPr="00DD5A4B">
              <w:rPr>
                <w:sz w:val="24"/>
                <w:szCs w:val="24"/>
              </w:rPr>
              <w:t>необход</w:t>
            </w:r>
            <w:proofErr w:type="gramStart"/>
            <w:r w:rsidRPr="00DD5A4B">
              <w:rPr>
                <w:sz w:val="24"/>
                <w:szCs w:val="24"/>
              </w:rPr>
              <w:t>и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r w:rsidRPr="00DD5A4B">
              <w:rPr>
                <w:sz w:val="24"/>
                <w:szCs w:val="24"/>
              </w:rPr>
              <w:t xml:space="preserve">   дополнений   и корректив  в  план,  и способ    действия   в случае  расхождения эталона,     реального действия   и   его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результата; формирование умений планировать, контролировать       и оценивать    учебные действия,      вносить коррективы  в  их </w:t>
            </w:r>
            <w:proofErr w:type="gramStart"/>
            <w:r w:rsidRPr="00DD5A4B">
              <w:rPr>
                <w:sz w:val="24"/>
                <w:szCs w:val="24"/>
              </w:rPr>
              <w:t xml:space="preserve">вы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полнение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на основе  оценки   и   с  учетом характера     ошибок, понимать    причины успеха/неуспеха учебной деятельности. </w:t>
            </w:r>
            <w:r w:rsidRPr="00DD5A4B">
              <w:rPr>
                <w:b/>
                <w:i/>
                <w:sz w:val="24"/>
                <w:szCs w:val="24"/>
              </w:rPr>
              <w:t>Формирование коммуникативных УУД:</w:t>
            </w:r>
            <w:r w:rsidRPr="00DD5A4B">
              <w:rPr>
                <w:sz w:val="24"/>
                <w:szCs w:val="24"/>
              </w:rPr>
              <w:t xml:space="preserve">         адекватное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использо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       речевых средств    и    средств информационно-коммуникационных технологий    для решения поставленных задач.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Знакомство   с основами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морали, понимание      их значения  в выстраивании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обществе; осознание ценности нравственности и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 что   такое  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 xml:space="preserve"> религиозные   традиции.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</w:t>
            </w:r>
            <w:r w:rsidR="00744AAB">
              <w:rPr>
                <w:sz w:val="24"/>
                <w:szCs w:val="24"/>
              </w:rPr>
              <w:t xml:space="preserve">бъясните,  что  такое  </w:t>
            </w:r>
            <w:proofErr w:type="spellStart"/>
            <w:r w:rsidR="00744AAB">
              <w:rPr>
                <w:sz w:val="24"/>
                <w:szCs w:val="24"/>
              </w:rPr>
              <w:t>молитва</w:t>
            </w:r>
            <w:proofErr w:type="gramStart"/>
            <w:r w:rsidR="00744AAB">
              <w:rPr>
                <w:sz w:val="24"/>
                <w:szCs w:val="24"/>
              </w:rPr>
              <w:t>,</w:t>
            </w:r>
            <w:r w:rsidRPr="00DD5A4B">
              <w:rPr>
                <w:sz w:val="24"/>
                <w:szCs w:val="24"/>
              </w:rPr>
              <w:t>т</w:t>
            </w:r>
            <w:proofErr w:type="gramEnd"/>
            <w:r w:rsidRPr="00DD5A4B">
              <w:rPr>
                <w:sz w:val="24"/>
                <w:szCs w:val="24"/>
              </w:rPr>
              <w:t>аинства</w:t>
            </w:r>
            <w:proofErr w:type="spellEnd"/>
            <w:r w:rsidRPr="00DD5A4B">
              <w:rPr>
                <w:sz w:val="24"/>
                <w:szCs w:val="24"/>
              </w:rPr>
              <w:t>,   намаз,   мантра.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что   молитва, таинства,  намаз,  мантра являются важным    составляющим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религиозных   </w:t>
            </w:r>
            <w:proofErr w:type="gramStart"/>
            <w:r w:rsidR="00DD5A4B" w:rsidRPr="00DD5A4B">
              <w:rPr>
                <w:sz w:val="24"/>
                <w:szCs w:val="24"/>
              </w:rPr>
              <w:t>традициях</w:t>
            </w:r>
            <w:proofErr w:type="gramEnd"/>
            <w:r w:rsidR="00DD5A4B"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Проанализируйте,   что   общего в  религиозных   традициях   мира.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Изложите,   свое   понимание религиозных   традиций;   оцените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значимость религиозных традиций  для   человека.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07.11.19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15.11.19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Священные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сооружения.  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бережно</w:t>
            </w:r>
            <w:r w:rsidRPr="00DD5A4B">
              <w:rPr>
                <w:sz w:val="24"/>
                <w:szCs w:val="24"/>
              </w:rPr>
              <w:softHyphen/>
              <w:t>го отношения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 воспитание     до</w:t>
            </w:r>
            <w:r w:rsidRPr="00DD5A4B">
              <w:rPr>
                <w:sz w:val="24"/>
                <w:szCs w:val="24"/>
              </w:rPr>
              <w:softHyphen/>
              <w:t>верия    и уважения  к истории    и 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этических чувств    как регуляторов </w:t>
            </w:r>
            <w:proofErr w:type="gramStart"/>
            <w:r w:rsidRPr="00DD5A4B">
              <w:rPr>
                <w:sz w:val="24"/>
                <w:szCs w:val="24"/>
              </w:rPr>
              <w:t>морального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умение осуществлять информационный поиск   для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выполне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учебных заданий   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 целеполагание     как постановка   учебной задачи    на     основе соотнесения       того, что     уже    известно и   того,   что   ещё неизвестно; формирование умений планировать, контролировать       и оценивать    учебные действия,      вносить коррективы     в     их выполнение  на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осно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ве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оценки и с учетом характера     ошибок, понимать    причины успеха/неуспеха учебной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              </w:t>
            </w:r>
            <w:r w:rsidRPr="00DD5A4B">
              <w:rPr>
                <w:sz w:val="24"/>
                <w:szCs w:val="24"/>
              </w:rPr>
              <w:t xml:space="preserve">умение     с     учётом целей </w:t>
            </w:r>
            <w:r w:rsidRPr="00DD5A4B">
              <w:rPr>
                <w:sz w:val="24"/>
                <w:szCs w:val="24"/>
              </w:rPr>
              <w:lastRenderedPageBreak/>
              <w:t xml:space="preserve">коммуникации достаточно      точно, последовательно    и полно       передавать партнёру   </w:t>
            </w:r>
            <w:proofErr w:type="spellStart"/>
            <w:r w:rsidRPr="00DD5A4B">
              <w:rPr>
                <w:sz w:val="24"/>
                <w:szCs w:val="24"/>
              </w:rPr>
              <w:t>необход</w:t>
            </w:r>
            <w:proofErr w:type="gramStart"/>
            <w:r w:rsidRPr="00DD5A4B">
              <w:rPr>
                <w:sz w:val="24"/>
                <w:szCs w:val="24"/>
              </w:rPr>
              <w:t>и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мую</w:t>
            </w:r>
            <w:proofErr w:type="spellEnd"/>
            <w:r w:rsidRPr="00DD5A4B">
              <w:rPr>
                <w:sz w:val="24"/>
                <w:szCs w:val="24"/>
              </w:rPr>
              <w:t xml:space="preserve">      информацию как    ориентир    для построения действия.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Формирование представлений о религиозной культуре.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представления об архитектурных особенностях, устройстве и назначении священных сооружений в иудаизме и христианстве.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Синагога. Церковь. Алтарь. Икона. Фреска.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 .Перечислите,     какие     </w:t>
            </w:r>
            <w:r>
              <w:rPr>
                <w:sz w:val="24"/>
                <w:szCs w:val="24"/>
              </w:rPr>
              <w:t>бываю</w:t>
            </w:r>
            <w:r w:rsidRPr="00DD5A4B">
              <w:rPr>
                <w:sz w:val="24"/>
                <w:szCs w:val="24"/>
              </w:rPr>
              <w:t xml:space="preserve"> священные    сооружения. </w:t>
            </w:r>
          </w:p>
          <w:p w:rsidR="00744AAB" w:rsidRPr="00DD5A4B" w:rsidRDefault="00DD5A4B" w:rsidP="00744AA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что  такое синагога,</w:t>
            </w:r>
            <w:r w:rsidR="00744AAB" w:rsidRPr="00DD5A4B">
              <w:rPr>
                <w:sz w:val="24"/>
                <w:szCs w:val="24"/>
              </w:rPr>
              <w:t xml:space="preserve"> церковь.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3. Назовите     основные      части</w:t>
            </w:r>
            <w:r w:rsidR="00744AAB" w:rsidRPr="00DD5A4B">
              <w:rPr>
                <w:sz w:val="24"/>
                <w:szCs w:val="24"/>
              </w:rPr>
              <w:t xml:space="preserve"> церкви.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4. Определите,   какие   священные сооружения   являются тради</w:t>
            </w:r>
            <w:r>
              <w:rPr>
                <w:sz w:val="24"/>
                <w:szCs w:val="24"/>
              </w:rPr>
              <w:t>ционными       для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Сравните   христианские   и иудейские      религиозные сооружения,   что   общего  и   чем отличаются     эти    сооружения.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18.11.19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22.11.19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Священные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сооружения.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бережно</w:t>
            </w:r>
            <w:r w:rsidRPr="00DD5A4B">
              <w:rPr>
                <w:sz w:val="24"/>
                <w:szCs w:val="24"/>
              </w:rPr>
              <w:softHyphen/>
              <w:t xml:space="preserve">го отношения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    до</w:t>
            </w:r>
            <w:r w:rsidRPr="00DD5A4B">
              <w:rPr>
                <w:sz w:val="24"/>
                <w:szCs w:val="24"/>
              </w:rPr>
              <w:softHyphen/>
              <w:t xml:space="preserve">верия    и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   истории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умение осуществлять информационный поиск  для  </w:t>
            </w:r>
            <w:proofErr w:type="spellStart"/>
            <w:r w:rsidRPr="00DD5A4B">
              <w:rPr>
                <w:sz w:val="24"/>
                <w:szCs w:val="24"/>
              </w:rPr>
              <w:t>выполне-ния</w:t>
            </w:r>
            <w:proofErr w:type="spellEnd"/>
            <w:r w:rsidRPr="00DD5A4B">
              <w:rPr>
                <w:sz w:val="24"/>
                <w:szCs w:val="24"/>
              </w:rPr>
              <w:t xml:space="preserve">   учебных  задач; анализ     объектов    с  целью   выделения признаков (существенных, и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несущественных).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 xml:space="preserve">— выделения и осознания  </w:t>
            </w:r>
            <w:proofErr w:type="gramStart"/>
            <w:r w:rsidRPr="00DD5A4B">
              <w:rPr>
                <w:sz w:val="24"/>
                <w:szCs w:val="24"/>
              </w:rPr>
              <w:t xml:space="preserve">обучаю </w:t>
            </w:r>
            <w:proofErr w:type="spellStart"/>
            <w:r w:rsidRPr="00DD5A4B">
              <w:rPr>
                <w:sz w:val="24"/>
                <w:szCs w:val="24"/>
              </w:rPr>
              <w:t>щимися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того,    что уже   усвоено,  и  что еще  нужно  усвоить; осознания    качества и  уровня   усвоения.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          </w:t>
            </w:r>
            <w:r w:rsidRPr="00DD5A4B">
              <w:rPr>
                <w:sz w:val="24"/>
                <w:szCs w:val="24"/>
              </w:rPr>
              <w:t>овладение     спосо</w:t>
            </w:r>
            <w:proofErr w:type="gramStart"/>
            <w:r w:rsidRPr="00DD5A4B">
              <w:rPr>
                <w:sz w:val="24"/>
                <w:szCs w:val="24"/>
              </w:rPr>
              <w:t>б-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ностью</w:t>
            </w:r>
            <w:proofErr w:type="spellEnd"/>
            <w:r w:rsidRPr="00DD5A4B">
              <w:rPr>
                <w:sz w:val="24"/>
                <w:szCs w:val="24"/>
              </w:rPr>
              <w:t xml:space="preserve">     принимать  и    сохранять     цели и    задачи    учебной деятельности, находить      средства ее  осуществления.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представления об</w:t>
            </w:r>
            <w:r w:rsidRPr="00DD5A4B">
              <w:rPr>
                <w:sz w:val="24"/>
                <w:szCs w:val="24"/>
              </w:rPr>
              <w:t xml:space="preserve"> архитектурных особенностях, устройстве   и назначении священных сооружений    в исламе 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</w:t>
            </w:r>
            <w:proofErr w:type="gramStart"/>
            <w:r w:rsidRPr="00DD5A4B">
              <w:rPr>
                <w:sz w:val="24"/>
                <w:szCs w:val="24"/>
              </w:rPr>
              <w:t>буддизме</w:t>
            </w:r>
            <w:proofErr w:type="gramEnd"/>
            <w:r w:rsidRPr="00DD5A4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Мечеть. Минарет. Ступа. Пагода.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Перечислите,  какие Священные сооружения мировых религий  вам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известны. 2. Определите,   какие   священные сооружения      являются традиционными      для       России. 3. Докажите,   что   Священные сооружения     необходимы.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Сравните    изображения священных     сооружений   </w:t>
            </w:r>
            <w:r>
              <w:rPr>
                <w:sz w:val="24"/>
                <w:szCs w:val="24"/>
              </w:rPr>
              <w:t>ислам</w:t>
            </w:r>
            <w:proofErr w:type="gramStart"/>
            <w:r>
              <w:rPr>
                <w:sz w:val="24"/>
                <w:szCs w:val="24"/>
                <w:lang w:val="en-US"/>
              </w:rPr>
              <w:t>f</w:t>
            </w:r>
            <w:proofErr w:type="gramEnd"/>
            <w:r w:rsidRPr="00DD5A4B">
              <w:rPr>
                <w:sz w:val="24"/>
                <w:szCs w:val="24"/>
              </w:rPr>
              <w:t xml:space="preserve">      и  буддизма.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Определите,  в  чем особенность каждого   из   сооружений;  похожи    ли   они   на   священные сооружения    православной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5A4B">
              <w:rPr>
                <w:sz w:val="24"/>
                <w:szCs w:val="24"/>
              </w:rPr>
              <w:t>и  иудейской культуры.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6. Заполните    таблицу: «Священные  сооружения религий  мира».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25.11.19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29. 11.19 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бережно</w:t>
            </w:r>
            <w:r w:rsidRPr="00DD5A4B">
              <w:rPr>
                <w:sz w:val="24"/>
                <w:szCs w:val="24"/>
              </w:rPr>
              <w:softHyphen/>
              <w:t xml:space="preserve">го отношения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    до</w:t>
            </w:r>
            <w:r w:rsidRPr="00DD5A4B">
              <w:rPr>
                <w:sz w:val="24"/>
                <w:szCs w:val="24"/>
              </w:rPr>
              <w:softHyphen/>
              <w:t xml:space="preserve">верия    и </w:t>
            </w:r>
            <w:r w:rsidRPr="00DD5A4B">
              <w:rPr>
                <w:sz w:val="24"/>
                <w:szCs w:val="24"/>
              </w:rPr>
              <w:lastRenderedPageBreak/>
              <w:t xml:space="preserve">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   истории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               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 понимания     и сопереживания чувствам других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людей;                бережное отношение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выбор  наиболее  э</w:t>
            </w:r>
            <w:proofErr w:type="gramStart"/>
            <w:r w:rsidRPr="00DD5A4B">
              <w:rPr>
                <w:sz w:val="24"/>
                <w:szCs w:val="24"/>
              </w:rPr>
              <w:t>ф-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фективных</w:t>
            </w:r>
            <w:proofErr w:type="spellEnd"/>
            <w:r w:rsidRPr="00DD5A4B">
              <w:rPr>
                <w:sz w:val="24"/>
                <w:szCs w:val="24"/>
              </w:rPr>
              <w:t xml:space="preserve">  способов решения   задач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    зависимости    от конкретных условий; умение      </w:t>
            </w:r>
            <w:proofErr w:type="spellStart"/>
            <w:r w:rsidRPr="00DD5A4B">
              <w:rPr>
                <w:sz w:val="24"/>
                <w:szCs w:val="24"/>
              </w:rPr>
              <w:t>осущест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лять</w:t>
            </w:r>
            <w:proofErr w:type="spellEnd"/>
            <w:r w:rsidRPr="00DD5A4B">
              <w:rPr>
                <w:sz w:val="24"/>
                <w:szCs w:val="24"/>
              </w:rPr>
              <w:t xml:space="preserve">  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информацион</w:t>
            </w:r>
            <w:proofErr w:type="spellEnd"/>
            <w:r w:rsidRPr="00DD5A4B">
              <w:rPr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sz w:val="24"/>
                <w:szCs w:val="24"/>
              </w:rPr>
              <w:t>ный</w:t>
            </w:r>
            <w:proofErr w:type="spellEnd"/>
            <w:r w:rsidRPr="00DD5A4B">
              <w:rPr>
                <w:sz w:val="24"/>
                <w:szCs w:val="24"/>
              </w:rPr>
              <w:t xml:space="preserve">  поиск для </w:t>
            </w:r>
            <w:proofErr w:type="spellStart"/>
            <w:r w:rsidRPr="00DD5A4B">
              <w:rPr>
                <w:sz w:val="24"/>
                <w:szCs w:val="24"/>
              </w:rPr>
              <w:t>выпо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лнения</w:t>
            </w:r>
            <w:proofErr w:type="spellEnd"/>
            <w:r w:rsidRPr="00DD5A4B">
              <w:rPr>
                <w:sz w:val="24"/>
                <w:szCs w:val="24"/>
              </w:rPr>
              <w:t xml:space="preserve">   учеб.  задач;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 формирование умений планировать, контролировать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оценивать учебные действия в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соответст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с </w:t>
            </w:r>
            <w:proofErr w:type="spellStart"/>
            <w:r w:rsidRPr="00DD5A4B">
              <w:rPr>
                <w:sz w:val="24"/>
                <w:szCs w:val="24"/>
              </w:rPr>
              <w:t>поставлеными</w:t>
            </w:r>
            <w:proofErr w:type="spellEnd"/>
            <w:r w:rsidRPr="00DD5A4B">
              <w:rPr>
                <w:sz w:val="24"/>
                <w:szCs w:val="24"/>
              </w:rPr>
              <w:t xml:space="preserve"> учебными    задачам.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  умение      учитывать разные      мнения и   стремиться    к координации различных   позиций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      сотрудничестве.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Знакомство с основами религиозной морали, понимание      их значения  в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выст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раивании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конструктивных </w:t>
            </w:r>
            <w:r w:rsidRPr="00DD5A4B">
              <w:rPr>
                <w:sz w:val="24"/>
                <w:szCs w:val="24"/>
              </w:rPr>
              <w:lastRenderedPageBreak/>
              <w:t xml:space="preserve">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в  обществе;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 знания   об особенностях искусства    в религиозных культурах христианства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и ислама;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Искусство в религии христианства и  ислама.   Икона.    Каллиграфия. Арабески.                                        1. Определите,   какую   роль   в разных религиях играет искусство.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</w:t>
            </w:r>
            <w:proofErr w:type="gramStart"/>
            <w:r w:rsidRPr="00DD5A4B">
              <w:rPr>
                <w:sz w:val="24"/>
                <w:szCs w:val="24"/>
              </w:rPr>
              <w:t xml:space="preserve">  Р</w:t>
            </w:r>
            <w:proofErr w:type="gramEnd"/>
            <w:r w:rsidRPr="00DD5A4B">
              <w:rPr>
                <w:sz w:val="24"/>
                <w:szCs w:val="24"/>
              </w:rPr>
              <w:t xml:space="preserve">асскажите,    какую   роль   </w:t>
            </w:r>
            <w:r w:rsidRPr="00DD5A4B">
              <w:rPr>
                <w:sz w:val="24"/>
                <w:szCs w:val="24"/>
              </w:rPr>
              <w:lastRenderedPageBreak/>
              <w:t xml:space="preserve">в разных религиях играет искусство.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 что   верующим необходимы  предметы  искусства.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</w:t>
            </w:r>
            <w:proofErr w:type="gramStart"/>
            <w:r w:rsidRPr="00DD5A4B">
              <w:rPr>
                <w:sz w:val="24"/>
                <w:szCs w:val="24"/>
              </w:rPr>
              <w:t xml:space="preserve"> О</w:t>
            </w:r>
            <w:proofErr w:type="gramEnd"/>
            <w:r w:rsidRPr="00DD5A4B">
              <w:rPr>
                <w:sz w:val="24"/>
                <w:szCs w:val="24"/>
              </w:rPr>
              <w:t>пределите, какие формы 4. 4.Определите,    какие   формы  искусства     характерны     для традиционных    религий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Рассмотрите изображения  икон, арабесок. Проанализируйте,  какие особенности       характерны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для   каждого     из     изображений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искусства в  религиозной  культуре.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02.12.19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06.12.19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DD5A4B">
              <w:rPr>
                <w:sz w:val="24"/>
                <w:szCs w:val="24"/>
              </w:rPr>
              <w:t>доброжелатель-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>, понимания     и сопереживания чувствам других</w:t>
            </w:r>
          </w:p>
          <w:p w:rsidR="00DD5A4B" w:rsidRPr="00DD5A4B" w:rsidRDefault="00DD5A4B" w:rsidP="00DD5A4B">
            <w:pPr>
              <w:ind w:right="-107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людей;                р</w:t>
            </w:r>
            <w:r>
              <w:rPr>
                <w:sz w:val="24"/>
                <w:szCs w:val="24"/>
              </w:rPr>
              <w:t>азвитие</w:t>
            </w:r>
            <w:r w:rsidRPr="00DD5A4B">
              <w:rPr>
                <w:sz w:val="24"/>
                <w:szCs w:val="24"/>
              </w:rPr>
              <w:t xml:space="preserve">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 xml:space="preserve">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бережное </w:t>
            </w:r>
            <w:r w:rsidRPr="00DD5A4B">
              <w:rPr>
                <w:sz w:val="24"/>
                <w:szCs w:val="24"/>
              </w:rPr>
              <w:lastRenderedPageBreak/>
              <w:t xml:space="preserve">отношение 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умение осуществлять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инфор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мационный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поиск для        выполнения учебных      заданий.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регулятивных УУД: </w:t>
            </w:r>
            <w:r w:rsidRPr="00DD5A4B">
              <w:rPr>
                <w:sz w:val="24"/>
                <w:szCs w:val="24"/>
              </w:rPr>
              <w:t>формирование умений планировать, контролировать    и оценивать учебные действия,   вносить коррективы   в   их выполнение  на основе   оценки    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  учетом   характера ошибок,     понимать причины    успеха/ неуспеха    учебной   деятельности.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Знакомство с основами религиозной морали, понимание      их значения  в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выст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раивании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конструктивных отношений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в  обществе; формирование знания об особенностях искусства    в религиозных культурах  иудаизма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и буддизма.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Искусство   в   религ</w:t>
            </w:r>
            <w:proofErr w:type="gramStart"/>
            <w:r w:rsidRPr="00DD5A4B">
              <w:rPr>
                <w:sz w:val="24"/>
                <w:szCs w:val="24"/>
              </w:rPr>
              <w:t>ии   иу</w:t>
            </w:r>
            <w:proofErr w:type="gramEnd"/>
            <w:r w:rsidRPr="00DD5A4B">
              <w:rPr>
                <w:sz w:val="24"/>
                <w:szCs w:val="24"/>
              </w:rPr>
              <w:t xml:space="preserve">даизма  и   буддизма.    </w:t>
            </w:r>
            <w:proofErr w:type="spellStart"/>
            <w:r w:rsidRPr="00DD5A4B">
              <w:rPr>
                <w:sz w:val="24"/>
                <w:szCs w:val="24"/>
              </w:rPr>
              <w:t>Семисвечник</w:t>
            </w:r>
            <w:proofErr w:type="spellEnd"/>
            <w:r w:rsidRPr="00DD5A4B">
              <w:rPr>
                <w:sz w:val="24"/>
                <w:szCs w:val="24"/>
              </w:rPr>
              <w:t>. Способы     изображения     Будды.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Определите,    почему    религия предполагает   искусство.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почему   верующим необходимы  предметы  искусства.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  что    священные сооружения    разных    религий можно   назвать    произведениями искусства.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    особенности  характерные     для     изображения Будды.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5. Обсудите  утверждение, что  всё религиозное  искусство объединяется   высокой духовностью   и   художественным уровнем.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09.12.19 –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13.12.19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744AAB">
        <w:trPr>
          <w:trHeight w:val="5695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14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Добро    и    зло. Возникновение      зла  в мире. Понятие греха раскаяния  и  воздания Рай   и   ад.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самостоятельности   и   личной ответственности за свои поступки на   основе представлений   о нравственных нормах, социальной справедливости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и свободе; бережное отношение    к материальным   и 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подведение  обучающихся      под понятие,   выведение следствий. 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 </w:t>
            </w: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 xml:space="preserve">— выделение и осознание  </w:t>
            </w:r>
            <w:proofErr w:type="gramStart"/>
            <w:r w:rsidRPr="00DD5A4B">
              <w:rPr>
                <w:sz w:val="24"/>
                <w:szCs w:val="24"/>
              </w:rPr>
              <w:t xml:space="preserve">обучаю </w:t>
            </w:r>
            <w:proofErr w:type="spellStart"/>
            <w:r w:rsidRPr="00DD5A4B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того,  что  уже усвоено,   и  что  еще нужно   усвоить, осознания    качества и  уровня   усвоения. </w:t>
            </w:r>
            <w:r w:rsidRPr="00DD5A4B">
              <w:rPr>
                <w:b/>
                <w:i/>
                <w:sz w:val="24"/>
                <w:szCs w:val="24"/>
              </w:rPr>
              <w:t>Формирование коммуникативных УУД:</w:t>
            </w:r>
            <w:r w:rsidRPr="00DD5A4B">
              <w:rPr>
                <w:sz w:val="24"/>
                <w:szCs w:val="24"/>
              </w:rPr>
              <w:t xml:space="preserve">               умение    учитывать и    координировать в     сотрудничестве отличные  от  </w:t>
            </w:r>
            <w:proofErr w:type="spellStart"/>
            <w:r w:rsidRPr="00DD5A4B">
              <w:rPr>
                <w:sz w:val="24"/>
                <w:szCs w:val="24"/>
              </w:rPr>
              <w:t>собс</w:t>
            </w:r>
            <w:proofErr w:type="gramStart"/>
            <w:r w:rsidRPr="00DD5A4B">
              <w:rPr>
                <w:sz w:val="24"/>
                <w:szCs w:val="24"/>
              </w:rPr>
              <w:t>т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венной    позиции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других  людей.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 знания   о возникновении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в  мире   зла; осознание ценности нравственности и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Грех.    Грехопадение.    Покаяние. Добро. Зло.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как  вы  понимаете, что  такое  добрые  поступки и что такое   злые   поступки?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Объясните   понятия   грех,  грехопадение,     покаяние.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   на   основании приведенных  примеров, что 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добр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лучше  чем  зло.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что   входит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в   современное   понятие    добро.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Рассмотрите   изображение грехопадения     Адама     и     Евы.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Оцените   значимость   добра </w:t>
            </w:r>
            <w:r w:rsidR="00DD5A4B" w:rsidRPr="00DD5A4B">
              <w:rPr>
                <w:sz w:val="24"/>
                <w:szCs w:val="24"/>
              </w:rPr>
              <w:t>в   современном   мире.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16.12.19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20.12.19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Добро    и    зло. Возникновение    зла  в мире. Понятие греха раскаяния  и  воздания Рай   и   ад.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самостоятельности  и  личной ответственности за свои поступки на основе представлений   о   нравственных нормах, социальной справедливости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и свободе.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построение логической   цепи   рассуждений.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</w:t>
            </w:r>
            <w:proofErr w:type="spellStart"/>
            <w:r w:rsidRPr="00DD5A4B">
              <w:rPr>
                <w:sz w:val="24"/>
                <w:szCs w:val="24"/>
              </w:rPr>
              <w:t>необход</w:t>
            </w:r>
            <w:proofErr w:type="gramStart"/>
            <w:r w:rsidRPr="00DD5A4B">
              <w:rPr>
                <w:sz w:val="24"/>
                <w:szCs w:val="24"/>
              </w:rPr>
              <w:t>и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r w:rsidRPr="00DD5A4B">
              <w:rPr>
                <w:sz w:val="24"/>
                <w:szCs w:val="24"/>
              </w:rPr>
              <w:t xml:space="preserve">   дополнений   и корректив  в  план, и способ   действия    в случае  расхождения эталона,     реального действия   и   его</w:t>
            </w:r>
          </w:p>
          <w:p w:rsidR="00DD5A4B" w:rsidRPr="00DD5A4B" w:rsidRDefault="00DD5A4B" w:rsidP="00DD5A4B">
            <w:pPr>
              <w:rPr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       результата.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i/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умение   учитывать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sz w:val="24"/>
                <w:szCs w:val="24"/>
              </w:rPr>
              <w:t>и   координировать    в   сотрудничестве отличные  от</w:t>
            </w:r>
            <w:r>
              <w:rPr>
                <w:sz w:val="24"/>
                <w:szCs w:val="24"/>
              </w:rPr>
              <w:t xml:space="preserve">  собст</w:t>
            </w:r>
            <w:r w:rsidRPr="00DD5A4B">
              <w:rPr>
                <w:sz w:val="24"/>
                <w:szCs w:val="24"/>
              </w:rPr>
              <w:t xml:space="preserve">венной   позиции </w:t>
            </w:r>
            <w:proofErr w:type="gramEnd"/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других людей.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Формирование понятий  «грех», «раскаяние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и   воздаяние»;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осознание ценности нравственности и      духовности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Грех.    Грехопадение.    Покаяние. Добро. Зло.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как  вы  понимаете, что  такое  добрые  поступки и что такое   злые   поступки?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2.Объясните    понятия    грех, грехопадение,   покаяние.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   на   основании приведенных  примеров, что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добр</w:t>
            </w:r>
            <w:proofErr w:type="gramStart"/>
            <w:r w:rsidRPr="00DD5A4B">
              <w:rPr>
                <w:sz w:val="24"/>
                <w:szCs w:val="24"/>
              </w:rPr>
              <w:t>о-</w:t>
            </w:r>
            <w:proofErr w:type="gramEnd"/>
            <w:r w:rsidRPr="00DD5A4B">
              <w:rPr>
                <w:sz w:val="24"/>
                <w:szCs w:val="24"/>
              </w:rPr>
              <w:t xml:space="preserve"> лучше  чем  зло.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4. Определите,   что   входит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в   современное   понятие    добро.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Изобразите   на   рисунке  добро и   зло.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 добра в  современном   мире.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23.12.19 –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27.12.19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E14BF5">
        <w:trPr>
          <w:trHeight w:val="2827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16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Творческие    работы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обучающихся.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Подведение      итогов.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 </w:t>
            </w:r>
            <w:proofErr w:type="gramStart"/>
            <w:r w:rsidRPr="00DD5A4B">
              <w:rPr>
                <w:sz w:val="24"/>
                <w:szCs w:val="24"/>
              </w:rPr>
              <w:t xml:space="preserve">мотива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к  труду,  работе   на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результат; бережному отношению   к </w:t>
            </w:r>
            <w:proofErr w:type="gramStart"/>
            <w:r w:rsidRPr="00DD5A4B">
              <w:rPr>
                <w:sz w:val="24"/>
                <w:szCs w:val="24"/>
              </w:rPr>
              <w:t>материальным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ценностям; развитие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   не создавать конфликтов   и находить   </w:t>
            </w:r>
            <w:proofErr w:type="spellStart"/>
            <w:r w:rsidRPr="00DD5A4B">
              <w:rPr>
                <w:sz w:val="24"/>
                <w:szCs w:val="24"/>
              </w:rPr>
              <w:t>вых</w:t>
            </w:r>
            <w:proofErr w:type="gramStart"/>
            <w:r w:rsidRPr="00DD5A4B">
              <w:rPr>
                <w:sz w:val="24"/>
                <w:szCs w:val="24"/>
              </w:rPr>
              <w:t>о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 поиск   и   выделение необходимой информации; применение методов информационного поиска,  в  том числе с помощью </w:t>
            </w:r>
            <w:proofErr w:type="spellStart"/>
            <w:r w:rsidRPr="00DD5A4B">
              <w:rPr>
                <w:sz w:val="24"/>
                <w:szCs w:val="24"/>
              </w:rPr>
              <w:t>компь</w:t>
            </w:r>
            <w:proofErr w:type="gramStart"/>
            <w:r w:rsidRPr="00DD5A4B">
              <w:rPr>
                <w:sz w:val="24"/>
                <w:szCs w:val="24"/>
              </w:rPr>
              <w:t>ю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терных</w:t>
            </w:r>
            <w:proofErr w:type="spellEnd"/>
            <w:r w:rsidRPr="00DD5A4B">
              <w:rPr>
                <w:sz w:val="24"/>
                <w:szCs w:val="24"/>
              </w:rPr>
              <w:t xml:space="preserve">          средств; рефлексия   способов и условий   действия, контроль   и   оценка процесса   и   </w:t>
            </w:r>
            <w:proofErr w:type="spellStart"/>
            <w:r w:rsidRPr="00DD5A4B">
              <w:rPr>
                <w:sz w:val="24"/>
                <w:szCs w:val="24"/>
              </w:rPr>
              <w:t>резуль</w:t>
            </w:r>
            <w:proofErr w:type="spellEnd"/>
            <w:r w:rsidRPr="00DD5A4B">
              <w:rPr>
                <w:sz w:val="24"/>
                <w:szCs w:val="24"/>
              </w:rPr>
              <w:t>- татов   деятельности.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прогнозирования </w:t>
            </w:r>
            <w:r w:rsidRPr="00DD5A4B">
              <w:rPr>
                <w:sz w:val="24"/>
                <w:szCs w:val="24"/>
              </w:rPr>
              <w:t>— предвосхищение результата  и  уровня</w:t>
            </w:r>
            <w:r>
              <w:rPr>
                <w:sz w:val="24"/>
                <w:szCs w:val="24"/>
              </w:rPr>
              <w:t xml:space="preserve"> усвоения знаний, его временных</w:t>
            </w:r>
            <w:r w:rsidRPr="00DD5A4B">
              <w:rPr>
                <w:sz w:val="24"/>
                <w:szCs w:val="24"/>
              </w:rPr>
              <w:t xml:space="preserve"> характеристик; </w:t>
            </w:r>
            <w:r w:rsidRPr="00DD5A4B">
              <w:rPr>
                <w:i/>
                <w:iCs/>
                <w:sz w:val="24"/>
                <w:szCs w:val="24"/>
              </w:rPr>
              <w:t xml:space="preserve">планирования </w:t>
            </w:r>
            <w:r w:rsidRPr="00DD5A4B">
              <w:rPr>
                <w:sz w:val="24"/>
                <w:szCs w:val="24"/>
              </w:rPr>
              <w:t xml:space="preserve">— определение последовательности промежуточных целей с учётом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конеч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результата; составление плана и последовательности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действий; способность к самооценке на основе критериев </w:t>
            </w:r>
            <w:r w:rsidRPr="00DD5A4B">
              <w:rPr>
                <w:sz w:val="24"/>
                <w:szCs w:val="24"/>
              </w:rPr>
              <w:lastRenderedPageBreak/>
              <w:t xml:space="preserve">успешности учебной </w:t>
            </w:r>
          </w:p>
          <w:p w:rsidR="00E14BF5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планирование   учеб</w:t>
            </w:r>
            <w:proofErr w:type="gramStart"/>
            <w:r w:rsidRPr="00DD5A4B">
              <w:rPr>
                <w:sz w:val="24"/>
                <w:szCs w:val="24"/>
              </w:rPr>
              <w:t>.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</w:t>
            </w:r>
            <w:proofErr w:type="gramEnd"/>
            <w:r w:rsidRPr="00DD5A4B">
              <w:rPr>
                <w:sz w:val="24"/>
                <w:szCs w:val="24"/>
              </w:rPr>
              <w:t>ого</w:t>
            </w:r>
            <w:proofErr w:type="spellEnd"/>
            <w:r w:rsidRPr="00DD5A4B">
              <w:rPr>
                <w:sz w:val="24"/>
                <w:szCs w:val="24"/>
              </w:rPr>
              <w:t xml:space="preserve"> сотрудничес</w:t>
            </w:r>
            <w:r w:rsidR="00E14BF5">
              <w:rPr>
                <w:sz w:val="24"/>
                <w:szCs w:val="24"/>
              </w:rPr>
              <w:t xml:space="preserve">тва с учителем и </w:t>
            </w:r>
            <w:r w:rsidRPr="00DD5A4B">
              <w:rPr>
                <w:sz w:val="24"/>
                <w:szCs w:val="24"/>
              </w:rPr>
              <w:t xml:space="preserve"> сверстниками определение     цели, функций участников  учебного   </w:t>
            </w:r>
            <w:proofErr w:type="spellStart"/>
            <w:r w:rsidRPr="00DD5A4B">
              <w:rPr>
                <w:sz w:val="24"/>
                <w:szCs w:val="24"/>
              </w:rPr>
              <w:t>сотрудни-чества</w:t>
            </w:r>
            <w:proofErr w:type="spellEnd"/>
            <w:r w:rsidRPr="00DD5A4B">
              <w:rPr>
                <w:sz w:val="24"/>
                <w:szCs w:val="24"/>
              </w:rPr>
              <w:t xml:space="preserve">,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способов</w:t>
            </w:r>
            <w:r>
              <w:rPr>
                <w:sz w:val="24"/>
                <w:szCs w:val="24"/>
              </w:rPr>
              <w:t xml:space="preserve">   </w:t>
            </w:r>
            <w:r w:rsidRPr="00DD5A4B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Закрепление   и расширение знаний     об  отечественных религиозно-культурных традициях     как духовной основе многонационального, многоконфессионального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</w:t>
            </w:r>
            <w:proofErr w:type="gramStart"/>
            <w:r w:rsidRPr="00DD5A4B">
              <w:rPr>
                <w:sz w:val="24"/>
                <w:szCs w:val="24"/>
              </w:rPr>
              <w:t>Выберите      тему      творческой работы    предлагаемые    учителем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или   свою. 2. Расскажите,   с    чего    начнете, писать  работу  и  кто  вам  в  этом</w:t>
            </w:r>
          </w:p>
          <w:p w:rsidR="00DD5A4B" w:rsidRPr="00DD5A4B" w:rsidRDefault="00744AA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 будет   помогать. 3 .Объясните,  почему  выбрана  та или иная тема творческой  работы.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Используйте    в   написании творческой  работы  помощь книг, учителя,    родителей,    интернета.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работу,  приложения,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презентацию  к  ней;    оцените  значимость     своей      творческой   работы.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09.01.20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10.01.20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Подведение      итогов.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основ гражданской идентичности, чувства гордости за свою  Родину; развитие    </w:t>
            </w:r>
            <w:proofErr w:type="spellStart"/>
            <w:r w:rsidRPr="00DD5A4B">
              <w:rPr>
                <w:sz w:val="24"/>
                <w:szCs w:val="24"/>
              </w:rPr>
              <w:t>нав</w:t>
            </w:r>
            <w:proofErr w:type="gramStart"/>
            <w:r w:rsidRPr="00DD5A4B">
              <w:rPr>
                <w:sz w:val="24"/>
                <w:szCs w:val="24"/>
              </w:rPr>
              <w:t>ы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ков </w:t>
            </w:r>
            <w:proofErr w:type="spellStart"/>
            <w:r w:rsidRPr="00DD5A4B">
              <w:rPr>
                <w:sz w:val="24"/>
                <w:szCs w:val="24"/>
              </w:rPr>
              <w:t>сотрудничес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тва</w:t>
            </w:r>
            <w:proofErr w:type="spellEnd"/>
            <w:r w:rsidRPr="00DD5A4B">
              <w:rPr>
                <w:sz w:val="24"/>
                <w:szCs w:val="24"/>
              </w:rPr>
              <w:t xml:space="preserve"> в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наличие  мотив</w:t>
            </w:r>
            <w:proofErr w:type="gramStart"/>
            <w:r w:rsidRPr="00DD5A4B">
              <w:rPr>
                <w:sz w:val="24"/>
                <w:szCs w:val="24"/>
              </w:rPr>
              <w:t>а-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r w:rsidRPr="00DD5A4B">
              <w:rPr>
                <w:sz w:val="24"/>
                <w:szCs w:val="24"/>
              </w:rPr>
              <w:t xml:space="preserve">   к   труду,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работе  </w:t>
            </w:r>
            <w:proofErr w:type="gramStart"/>
            <w:r w:rsidRPr="00DD5A4B">
              <w:rPr>
                <w:sz w:val="24"/>
                <w:szCs w:val="24"/>
              </w:rPr>
              <w:t>на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результат; бережному отношению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 материальным и 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кими       действиям</w:t>
            </w:r>
            <w:r w:rsidR="00E14BF5">
              <w:rPr>
                <w:sz w:val="24"/>
                <w:szCs w:val="24"/>
              </w:rPr>
              <w:t>и анализа,  синтеза, сравнения, обобщения,</w:t>
            </w:r>
            <w:r w:rsidRPr="00DD5A4B">
              <w:rPr>
                <w:sz w:val="24"/>
                <w:szCs w:val="24"/>
              </w:rPr>
              <w:t xml:space="preserve"> классификации; установления аналогий      и причинно-следственных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связей;</w:t>
            </w:r>
            <w:r w:rsidRPr="00DD5A4B">
              <w:rPr>
                <w:sz w:val="24"/>
                <w:szCs w:val="24"/>
              </w:rPr>
              <w:t xml:space="preserve"> построения рас</w:t>
            </w:r>
            <w:r>
              <w:rPr>
                <w:sz w:val="24"/>
                <w:szCs w:val="24"/>
              </w:rPr>
              <w:t>суждений, отнесения  к  извест</w:t>
            </w:r>
            <w:r w:rsidRPr="00DD5A4B">
              <w:rPr>
                <w:sz w:val="24"/>
                <w:szCs w:val="24"/>
              </w:rPr>
              <w:t xml:space="preserve">ным           понятиям.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формирование умений планировать, контролировать      и оценивать    учебные действия,      вносить коррективы     в     их выполнение     на основе  оценки</w:t>
            </w:r>
            <w:r w:rsidR="00A25B4B">
              <w:rPr>
                <w:sz w:val="24"/>
                <w:szCs w:val="24"/>
              </w:rPr>
              <w:t xml:space="preserve">   и   с учетом       характера</w:t>
            </w:r>
            <w:r w:rsidR="00E14BF5">
              <w:rPr>
                <w:sz w:val="24"/>
                <w:szCs w:val="24"/>
              </w:rPr>
              <w:t xml:space="preserve"> </w:t>
            </w:r>
            <w:proofErr w:type="spellStart"/>
            <w:r w:rsidR="00E14BF5">
              <w:rPr>
                <w:sz w:val="24"/>
                <w:szCs w:val="24"/>
              </w:rPr>
              <w:t>ошибок</w:t>
            </w:r>
            <w:proofErr w:type="gramStart"/>
            <w:r w:rsidR="00E14BF5">
              <w:rPr>
                <w:sz w:val="24"/>
                <w:szCs w:val="24"/>
              </w:rPr>
              <w:t>;</w:t>
            </w:r>
            <w:r w:rsidRPr="00DD5A4B">
              <w:rPr>
                <w:sz w:val="24"/>
                <w:szCs w:val="24"/>
              </w:rPr>
              <w:t>п</w:t>
            </w:r>
            <w:proofErr w:type="gramEnd"/>
            <w:r w:rsidRPr="00DD5A4B">
              <w:rPr>
                <w:sz w:val="24"/>
                <w:szCs w:val="24"/>
              </w:rPr>
              <w:t>онимать</w:t>
            </w:r>
            <w:proofErr w:type="spellEnd"/>
            <w:r w:rsidRPr="00DD5A4B">
              <w:rPr>
                <w:sz w:val="24"/>
                <w:szCs w:val="24"/>
              </w:rPr>
              <w:t xml:space="preserve">    п</w:t>
            </w:r>
            <w:r w:rsidR="00E14BF5">
              <w:rPr>
                <w:sz w:val="24"/>
                <w:szCs w:val="24"/>
              </w:rPr>
              <w:t xml:space="preserve">ричины успеха/неуспеха учебной </w:t>
            </w:r>
            <w:r w:rsidRPr="00DD5A4B">
              <w:rPr>
                <w:sz w:val="24"/>
                <w:szCs w:val="24"/>
              </w:rPr>
              <w:t xml:space="preserve">деятельности.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адекватное использование речевых   средств      и   средств информационно-</w:t>
            </w:r>
            <w:r w:rsidRPr="00DD5A4B">
              <w:rPr>
                <w:sz w:val="24"/>
                <w:szCs w:val="24"/>
              </w:rPr>
              <w:lastRenderedPageBreak/>
              <w:t>коммуникационных технологий   для решения поставленных  задач; готовность   слушать собеседника,     вести диалог,      признание различных     точек зрений,     излагать свое    мнение   и аргументировать свою   точку   зрения и   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Закрепление       и      расширение знаний    об отечественных религиозно-культурных традициях      как духовной основе многонационального, многоконфессионального 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Закрепление    </w:t>
            </w:r>
            <w:proofErr w:type="gramStart"/>
            <w:r w:rsidRPr="00DD5A4B">
              <w:rPr>
                <w:sz w:val="24"/>
                <w:szCs w:val="24"/>
              </w:rPr>
              <w:t>пройденного</w:t>
            </w:r>
            <w:proofErr w:type="gramEnd"/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материала.</w:t>
            </w:r>
            <w:r w:rsidR="00DD5A4B" w:rsidRPr="00DD5A4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Самостоятельное        выполнение, индивидуально    или    в    группах тестовых  заданий.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Дополните    ряды    слов.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Р</w:t>
            </w:r>
            <w:r w:rsidR="00A25B4B">
              <w:rPr>
                <w:sz w:val="24"/>
                <w:szCs w:val="24"/>
              </w:rPr>
              <w:t>ешите,  что  объединяет   слова</w:t>
            </w:r>
            <w:r w:rsidR="00A25B4B" w:rsidRPr="00A25B4B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каждого  ряда.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Определите,   классифицируйте, что  из  </w:t>
            </w:r>
            <w:proofErr w:type="gramStart"/>
            <w:r w:rsidRPr="00DD5A4B">
              <w:rPr>
                <w:sz w:val="24"/>
                <w:szCs w:val="24"/>
              </w:rPr>
              <w:t>перечисленных</w:t>
            </w:r>
            <w:proofErr w:type="gramEnd"/>
            <w:r w:rsidRPr="00DD5A4B">
              <w:rPr>
                <w:sz w:val="24"/>
                <w:szCs w:val="24"/>
              </w:rPr>
              <w:t xml:space="preserve">  относится к   иудаизму,   христианству,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D5A4B" w:rsidRPr="00DD5A4B">
              <w:rPr>
                <w:sz w:val="24"/>
                <w:szCs w:val="24"/>
              </w:rPr>
              <w:t xml:space="preserve">буддизму,    исламу.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Определите,  к  каким </w:t>
            </w:r>
            <w:r w:rsidR="00A25B4B">
              <w:rPr>
                <w:sz w:val="24"/>
                <w:szCs w:val="24"/>
              </w:rPr>
              <w:t>религиям</w:t>
            </w:r>
            <w:r w:rsidR="00A25B4B" w:rsidRPr="00A25B4B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относятся эти предметы и</w:t>
            </w:r>
            <w:r w:rsidR="00A25B4B" w:rsidRPr="00DD5A4B">
              <w:rPr>
                <w:sz w:val="24"/>
                <w:szCs w:val="24"/>
              </w:rPr>
              <w:t xml:space="preserve"> сооружения.</w:t>
            </w:r>
            <w:r w:rsidR="00A25B4B">
              <w:rPr>
                <w:sz w:val="24"/>
                <w:szCs w:val="24"/>
              </w:rPr>
              <w:t xml:space="preserve">                   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Оцените   значимость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проведенной  работы.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419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Блок 3.  Основы   религиозных   культур   и   светской   этики:    часть 2   (12 часов)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История     религий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России.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образа   мира как   единого  и целостного при разнообразии культур; воспитание доверия    и уважения  к истории    и культуре</w:t>
            </w:r>
            <w:r w:rsidR="00E14BF5">
              <w:rPr>
                <w:sz w:val="24"/>
                <w:szCs w:val="24"/>
              </w:rPr>
              <w:t xml:space="preserve">   всех народов;             </w:t>
            </w:r>
            <w:r w:rsidRPr="00DD5A4B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 наличие  мотив</w:t>
            </w:r>
            <w:proofErr w:type="gramStart"/>
            <w:r w:rsidRPr="00DD5A4B">
              <w:rPr>
                <w:sz w:val="24"/>
                <w:szCs w:val="24"/>
              </w:rPr>
              <w:t>а-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r w:rsidRPr="00DD5A4B">
              <w:rPr>
                <w:sz w:val="24"/>
                <w:szCs w:val="24"/>
              </w:rPr>
              <w:t xml:space="preserve">    к   труду, </w:t>
            </w:r>
            <w:r w:rsidRPr="00DD5A4B">
              <w:rPr>
                <w:sz w:val="24"/>
                <w:szCs w:val="24"/>
              </w:rPr>
              <w:lastRenderedPageBreak/>
              <w:t xml:space="preserve">работе   на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результат, бережному отношению   к материальным   и 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кими       действиями  анализа,  синтеза, сравнения,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обобщения, </w:t>
            </w:r>
            <w:r w:rsidR="00DD5A4B" w:rsidRPr="00DD5A4B">
              <w:rPr>
                <w:sz w:val="24"/>
                <w:szCs w:val="24"/>
              </w:rPr>
              <w:t>классификации, установления аналогий      и причинно-следственных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связей; </w:t>
            </w:r>
            <w:r w:rsidR="00DD5A4B" w:rsidRPr="00DD5A4B">
              <w:rPr>
                <w:sz w:val="24"/>
                <w:szCs w:val="24"/>
              </w:rPr>
              <w:t>построения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рассуждений, отнесения  к  </w:t>
            </w:r>
            <w:proofErr w:type="spellStart"/>
            <w:r w:rsidRPr="00DD5A4B">
              <w:rPr>
                <w:sz w:val="24"/>
                <w:szCs w:val="24"/>
              </w:rPr>
              <w:t>извес</w:t>
            </w:r>
            <w:proofErr w:type="gramStart"/>
            <w:r w:rsidRPr="00DD5A4B">
              <w:rPr>
                <w:sz w:val="24"/>
                <w:szCs w:val="24"/>
              </w:rPr>
              <w:t>т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ным</w:t>
            </w:r>
            <w:proofErr w:type="spellEnd"/>
            <w:r w:rsidRPr="00DD5A4B">
              <w:rPr>
                <w:sz w:val="24"/>
                <w:szCs w:val="24"/>
              </w:rPr>
              <w:t xml:space="preserve">           понятиям. 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владение способностью принимать   и сохранять     цели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и задачи учебной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готовность   слушать собеседника,     вести диалог,  </w:t>
            </w:r>
            <w:r w:rsidR="00E14BF5">
              <w:rPr>
                <w:sz w:val="24"/>
                <w:szCs w:val="24"/>
              </w:rPr>
              <w:t xml:space="preserve">    признание различных  точек </w:t>
            </w:r>
            <w:r w:rsidRPr="00DD5A4B">
              <w:rPr>
                <w:sz w:val="24"/>
                <w:szCs w:val="24"/>
              </w:rPr>
              <w:t xml:space="preserve"> зрений, излагать свое мнение и     аргументировать свою   </w:t>
            </w:r>
            <w:r w:rsidRPr="00DD5A4B">
              <w:rPr>
                <w:sz w:val="24"/>
                <w:szCs w:val="24"/>
              </w:rPr>
              <w:lastRenderedPageBreak/>
              <w:t>точку   зрения и   оценку   событий.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знания  о   появлении христианства  </w:t>
            </w:r>
            <w:proofErr w:type="gramStart"/>
            <w:r w:rsidRPr="00DD5A4B">
              <w:rPr>
                <w:sz w:val="24"/>
                <w:szCs w:val="24"/>
              </w:rPr>
              <w:t>на</w:t>
            </w:r>
            <w:proofErr w:type="gramEnd"/>
            <w:r w:rsidRPr="00DD5A4B">
              <w:rPr>
                <w:sz w:val="24"/>
                <w:szCs w:val="24"/>
              </w:rPr>
              <w:t xml:space="preserve">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Руси, об исторической роли Православной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церкви в   становлении российской государственности.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Выбор    на    Руси    новой     вер</w:t>
            </w:r>
            <w:r w:rsidR="00A25B4B">
              <w:rPr>
                <w:sz w:val="24"/>
                <w:szCs w:val="24"/>
              </w:rPr>
              <w:t>ы. Роль  православия  в истории</w:t>
            </w:r>
            <w:r w:rsidRPr="00DD5A4B">
              <w:rPr>
                <w:sz w:val="24"/>
                <w:szCs w:val="24"/>
              </w:rPr>
              <w:t xml:space="preserve">   </w:t>
            </w:r>
            <w:r w:rsidR="00A25B4B" w:rsidRPr="00DD5A4B">
              <w:rPr>
                <w:sz w:val="24"/>
                <w:szCs w:val="24"/>
              </w:rPr>
              <w:t xml:space="preserve">России. </w:t>
            </w:r>
            <w:r w:rsidRPr="00DD5A4B">
              <w:rPr>
                <w:sz w:val="24"/>
                <w:szCs w:val="24"/>
              </w:rPr>
              <w:t xml:space="preserve">    </w:t>
            </w:r>
            <w:r w:rsidR="00A25B4B">
              <w:rPr>
                <w:sz w:val="24"/>
                <w:szCs w:val="24"/>
              </w:rPr>
              <w:t xml:space="preserve">                              </w:t>
            </w:r>
            <w:r w:rsidRPr="00DD5A4B">
              <w:rPr>
                <w:sz w:val="24"/>
                <w:szCs w:val="24"/>
              </w:rPr>
              <w:t>Митрополит.   Патриарх.    Синод.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</w:t>
            </w:r>
            <w:r w:rsidR="00A25B4B">
              <w:rPr>
                <w:sz w:val="24"/>
                <w:szCs w:val="24"/>
              </w:rPr>
              <w:t>Расскажите,  о  каких  религиях</w:t>
            </w:r>
            <w:r w:rsidRPr="00DD5A4B">
              <w:rPr>
                <w:sz w:val="24"/>
                <w:szCs w:val="24"/>
              </w:rPr>
              <w:t xml:space="preserve"> вы уже знаете?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Р</w:t>
            </w:r>
            <w:r w:rsidR="00A25B4B">
              <w:rPr>
                <w:sz w:val="24"/>
                <w:szCs w:val="24"/>
              </w:rPr>
              <w:t xml:space="preserve">асскажите,  в  каком  году Русь </w:t>
            </w:r>
            <w:r w:rsidRPr="00DD5A4B">
              <w:rPr>
                <w:sz w:val="24"/>
                <w:szCs w:val="24"/>
              </w:rPr>
              <w:t>принимает  христианство? В   пр</w:t>
            </w:r>
            <w:r w:rsidR="00A25B4B">
              <w:rPr>
                <w:sz w:val="24"/>
                <w:szCs w:val="24"/>
              </w:rPr>
              <w:t xml:space="preserve">авлении,   какого   князя   это </w:t>
            </w:r>
            <w:r w:rsidRPr="00DD5A4B">
              <w:rPr>
                <w:sz w:val="24"/>
                <w:szCs w:val="24"/>
              </w:rPr>
              <w:t>произошло?    Как он выбрал веру?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что    Православная церковь сыграла огромную роль в истории России.                              4. Расскажите,   когда   и   почему возникло        </w:t>
            </w:r>
            <w:proofErr w:type="spellStart"/>
            <w:r w:rsidRPr="00DD5A4B">
              <w:rPr>
                <w:sz w:val="24"/>
                <w:szCs w:val="24"/>
              </w:rPr>
              <w:t>старообрядничество</w:t>
            </w:r>
            <w:proofErr w:type="spellEnd"/>
            <w:r w:rsidRPr="00DD5A4B">
              <w:rPr>
                <w:sz w:val="24"/>
                <w:szCs w:val="24"/>
              </w:rPr>
              <w:t>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Разъясните,   когда    произошло разделение   церквей   и   как   они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стали называться?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Рассмотрите   </w:t>
            </w:r>
            <w:r w:rsidRPr="00DD5A4B">
              <w:rPr>
                <w:sz w:val="24"/>
                <w:szCs w:val="24"/>
              </w:rPr>
              <w:lastRenderedPageBreak/>
              <w:t>репродукцию кар</w:t>
            </w:r>
            <w:r w:rsidR="00A25B4B">
              <w:rPr>
                <w:sz w:val="24"/>
                <w:szCs w:val="24"/>
              </w:rPr>
              <w:t>тины  о  выборе   веры   князем</w:t>
            </w:r>
            <w:r w:rsidRPr="00DD5A4B">
              <w:rPr>
                <w:sz w:val="24"/>
                <w:szCs w:val="24"/>
              </w:rPr>
              <w:t xml:space="preserve">                      </w:t>
            </w:r>
            <w:r w:rsidR="00A25B4B">
              <w:rPr>
                <w:sz w:val="24"/>
                <w:szCs w:val="24"/>
              </w:rPr>
              <w:t xml:space="preserve">           Владимиром. Какой   момент    изображен  </w:t>
            </w:r>
            <w:r w:rsidRPr="00DD5A4B">
              <w:rPr>
                <w:sz w:val="24"/>
                <w:szCs w:val="24"/>
              </w:rPr>
              <w:t>на   картине?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69E" w:rsidRPr="00DD5A4B" w:rsidRDefault="00B2769E" w:rsidP="00B2769E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13.01.20 –</w:t>
            </w:r>
          </w:p>
          <w:p w:rsidR="00B2769E" w:rsidRPr="00DD5A4B" w:rsidRDefault="00B2769E" w:rsidP="00B2769E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17.01.20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E14BF5">
        <w:trPr>
          <w:trHeight w:val="418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Религии    России.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  мира как   единого  и целостного при разнообразии культур; воспитание доверия    и уважения  к истории    и культуре   всех </w:t>
            </w:r>
          </w:p>
          <w:p w:rsidR="00DD5A4B" w:rsidRPr="00DD5A4B" w:rsidRDefault="00E14BF5" w:rsidP="00DD5A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Народов</w:t>
            </w:r>
            <w:r w:rsidR="00DD5A4B" w:rsidRPr="00DD5A4B">
              <w:rPr>
                <w:sz w:val="24"/>
                <w:szCs w:val="24"/>
              </w:rPr>
              <w:t>развитие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навыков сотрудничества </w:t>
            </w:r>
            <w:proofErr w:type="gramStart"/>
            <w:r w:rsidR="00DD5A4B" w:rsidRPr="00DD5A4B">
              <w:rPr>
                <w:sz w:val="24"/>
                <w:szCs w:val="24"/>
              </w:rPr>
              <w:t>в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ситуациях, умений не </w:t>
            </w:r>
            <w:proofErr w:type="spellStart"/>
            <w:r w:rsidRPr="00DD5A4B">
              <w:rPr>
                <w:sz w:val="24"/>
                <w:szCs w:val="24"/>
              </w:rPr>
              <w:t>созд</w:t>
            </w:r>
            <w:proofErr w:type="gramStart"/>
            <w:r w:rsidRPr="00DD5A4B">
              <w:rPr>
                <w:sz w:val="24"/>
                <w:szCs w:val="24"/>
              </w:rPr>
              <w:t>а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вать</w:t>
            </w:r>
            <w:proofErr w:type="spellEnd"/>
            <w:r w:rsidRPr="00DD5A4B">
              <w:rPr>
                <w:sz w:val="24"/>
                <w:szCs w:val="24"/>
              </w:rPr>
              <w:t xml:space="preserve"> конфликтов и находить  </w:t>
            </w:r>
            <w:proofErr w:type="spellStart"/>
            <w:r w:rsidRPr="00DD5A4B">
              <w:rPr>
                <w:sz w:val="24"/>
                <w:szCs w:val="24"/>
              </w:rPr>
              <w:t>выхо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ды</w:t>
            </w:r>
            <w:proofErr w:type="spellEnd"/>
            <w:r w:rsidRPr="00DD5A4B">
              <w:rPr>
                <w:sz w:val="24"/>
                <w:szCs w:val="24"/>
              </w:rPr>
              <w:t xml:space="preserve">   из   спорных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ситуаций;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наличие  мотив</w:t>
            </w:r>
            <w:proofErr w:type="gramStart"/>
            <w:r w:rsidRPr="00DD5A4B">
              <w:rPr>
                <w:sz w:val="24"/>
                <w:szCs w:val="24"/>
              </w:rPr>
              <w:t>а-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ции</w:t>
            </w:r>
            <w:proofErr w:type="spellEnd"/>
            <w:r w:rsidRPr="00DD5A4B">
              <w:rPr>
                <w:sz w:val="24"/>
                <w:szCs w:val="24"/>
              </w:rPr>
              <w:t xml:space="preserve">    к   труду, работе   на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результат, бережному отношению   к материальным   и   духовным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смысловое чтение как осмысление цели чтения и выбор вида чтения   в зависимости от цели; овладение    </w:t>
            </w:r>
            <w:proofErr w:type="spellStart"/>
            <w:r w:rsidRPr="00DD5A4B">
              <w:rPr>
                <w:sz w:val="24"/>
                <w:szCs w:val="24"/>
              </w:rPr>
              <w:t>логиче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кими       действиями  анализа,  синтеза, сравнения,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обобщения, </w:t>
            </w:r>
            <w:r w:rsidR="00DD5A4B" w:rsidRPr="00DD5A4B">
              <w:rPr>
                <w:sz w:val="24"/>
                <w:szCs w:val="24"/>
              </w:rPr>
              <w:t>классификации, установления аналогий      и причинно-следственных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связей; </w:t>
            </w:r>
            <w:r w:rsidR="00DD5A4B" w:rsidRPr="00DD5A4B">
              <w:rPr>
                <w:sz w:val="24"/>
                <w:szCs w:val="24"/>
              </w:rPr>
              <w:t xml:space="preserve">построения рассуждений, отнесения  к  </w:t>
            </w:r>
            <w:proofErr w:type="spellStart"/>
            <w:r w:rsidR="00DD5A4B" w:rsidRPr="00DD5A4B">
              <w:rPr>
                <w:sz w:val="24"/>
                <w:szCs w:val="24"/>
              </w:rPr>
              <w:t>извес</w:t>
            </w:r>
            <w:proofErr w:type="gramStart"/>
            <w:r w:rsidR="00DD5A4B" w:rsidRPr="00DD5A4B">
              <w:rPr>
                <w:sz w:val="24"/>
                <w:szCs w:val="24"/>
              </w:rPr>
              <w:t>т</w:t>
            </w:r>
            <w:proofErr w:type="spellEnd"/>
            <w:r w:rsidR="00DD5A4B" w:rsidRPr="00DD5A4B">
              <w:rPr>
                <w:sz w:val="24"/>
                <w:szCs w:val="24"/>
              </w:rPr>
              <w:t>-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ным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         понятиям.   </w:t>
            </w:r>
            <w:r w:rsidR="00DD5A4B"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="00DD5A4B" w:rsidRPr="00DD5A4B"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="00DD5A4B" w:rsidRPr="00DD5A4B">
              <w:rPr>
                <w:sz w:val="24"/>
                <w:szCs w:val="24"/>
              </w:rPr>
              <w:t xml:space="preserve">— выделение и осознание учащимся   того,  что уже  усвоено,  и   что ещё  нужно  усвоить, осознание качества и уровня </w:t>
            </w:r>
            <w:proofErr w:type="gramStart"/>
            <w:r w:rsidR="00DD5A4B" w:rsidRPr="00DD5A4B">
              <w:rPr>
                <w:sz w:val="24"/>
                <w:szCs w:val="24"/>
              </w:rPr>
              <w:t xml:space="preserve">у  </w:t>
            </w:r>
            <w:proofErr w:type="spellStart"/>
            <w:r w:rsidR="00DD5A4B" w:rsidRPr="00DD5A4B">
              <w:rPr>
                <w:sz w:val="24"/>
                <w:szCs w:val="24"/>
              </w:rPr>
              <w:t>своения</w:t>
            </w:r>
            <w:proofErr w:type="spellEnd"/>
            <w:proofErr w:type="gramEnd"/>
            <w:r w:rsidR="00DD5A4B"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готовность   слушать собеседника,     вести диалог, </w:t>
            </w:r>
            <w:r w:rsidR="00A25B4B">
              <w:rPr>
                <w:sz w:val="24"/>
                <w:szCs w:val="24"/>
              </w:rPr>
              <w:t xml:space="preserve">     признание различных  </w:t>
            </w:r>
            <w:proofErr w:type="spellStart"/>
            <w:r w:rsidR="00A25B4B">
              <w:rPr>
                <w:sz w:val="24"/>
                <w:szCs w:val="24"/>
              </w:rPr>
              <w:t>точ</w:t>
            </w:r>
            <w:proofErr w:type="spellEnd"/>
            <w:r w:rsidRPr="00DD5A4B">
              <w:rPr>
                <w:sz w:val="24"/>
                <w:szCs w:val="24"/>
              </w:rPr>
              <w:t xml:space="preserve">  зрений, излагать свое мнение и  </w:t>
            </w:r>
            <w:r w:rsidR="00A25B4B">
              <w:rPr>
                <w:sz w:val="24"/>
                <w:szCs w:val="24"/>
              </w:rPr>
              <w:t xml:space="preserve">   аргументировать свою   точку</w:t>
            </w:r>
            <w:r w:rsidRPr="00DD5A4B">
              <w:rPr>
                <w:sz w:val="24"/>
                <w:szCs w:val="24"/>
              </w:rPr>
              <w:t xml:space="preserve">  зрения и   оценку   событий. </w:t>
            </w: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знания                о  появлении   на территории России    ислама, буддизма, иудаизма    и   их роли    в становлении российской государственности.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Православная,   католическая,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DD5A4B" w:rsidRPr="00DD5A4B">
              <w:rPr>
                <w:sz w:val="24"/>
                <w:szCs w:val="24"/>
              </w:rPr>
              <w:t>протестантская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  веры.</w:t>
            </w:r>
            <w:r>
              <w:rPr>
                <w:sz w:val="24"/>
                <w:szCs w:val="24"/>
              </w:rPr>
              <w:t xml:space="preserve"> Ислам.    Иудаизм.    Буддизм.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</w:t>
            </w:r>
            <w:r w:rsidR="00A25B4B">
              <w:rPr>
                <w:sz w:val="24"/>
                <w:szCs w:val="24"/>
              </w:rPr>
              <w:t xml:space="preserve">Расскажите,  какие  религиозные </w:t>
            </w:r>
            <w:r w:rsidRPr="00DD5A4B">
              <w:rPr>
                <w:sz w:val="24"/>
                <w:szCs w:val="24"/>
              </w:rPr>
              <w:t>веры  вы  знаете.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что   послужило       причиной разделения церквей.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Докажите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значение религий для современной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4. Определите,   какую   роль   в жи</w:t>
            </w:r>
            <w:r w:rsidR="00A25B4B">
              <w:rPr>
                <w:sz w:val="24"/>
                <w:szCs w:val="24"/>
              </w:rPr>
              <w:t>зни   России  сыграли  католики и протестанты.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Расскажите,  как   появились   </w:t>
            </w:r>
            <w:r w:rsidR="00A25B4B">
              <w:rPr>
                <w:sz w:val="24"/>
                <w:szCs w:val="24"/>
              </w:rPr>
              <w:t>на территории   России   ислам</w:t>
            </w:r>
            <w:r w:rsidRPr="00DD5A4B">
              <w:rPr>
                <w:sz w:val="24"/>
                <w:szCs w:val="24"/>
              </w:rPr>
              <w:t xml:space="preserve">   и  иудаизм.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 значимость    религий в  нашей жизни и в жизни  России.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20.01.20 –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24.01.20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5377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Религия   и   мораль. Нравственные заповеди   в   религиях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 понимания значения нравственности, веры и религии в жизни   человека</w:t>
            </w:r>
          </w:p>
          <w:p w:rsidR="00E14BF5" w:rsidRPr="00DD5A4B" w:rsidRDefault="00DD5A4B" w:rsidP="00E14BF5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и общества;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</w:t>
            </w:r>
            <w:r w:rsidR="00A25B4B">
              <w:rPr>
                <w:sz w:val="24"/>
                <w:szCs w:val="24"/>
              </w:rPr>
              <w:t>питание доброжелател</w:t>
            </w:r>
            <w:proofErr w:type="gramStart"/>
            <w:r w:rsidR="00A25B4B">
              <w:rPr>
                <w:sz w:val="24"/>
                <w:szCs w:val="24"/>
              </w:rPr>
              <w:t>ь-</w:t>
            </w:r>
            <w:proofErr w:type="gramEnd"/>
            <w:r w:rsidR="00A25B4B">
              <w:rPr>
                <w:sz w:val="24"/>
                <w:szCs w:val="24"/>
              </w:rPr>
              <w:t xml:space="preserve"> </w:t>
            </w:r>
            <w:proofErr w:type="spellStart"/>
            <w:r w:rsidR="00A25B4B">
              <w:rPr>
                <w:sz w:val="24"/>
                <w:szCs w:val="24"/>
              </w:rPr>
              <w:t>ности</w:t>
            </w:r>
            <w:proofErr w:type="spellEnd"/>
            <w:r w:rsidR="00A25B4B">
              <w:rPr>
                <w:sz w:val="24"/>
                <w:szCs w:val="24"/>
              </w:rPr>
              <w:t xml:space="preserve">, </w:t>
            </w:r>
            <w:r w:rsidRPr="00DD5A4B">
              <w:rPr>
                <w:sz w:val="24"/>
                <w:szCs w:val="24"/>
              </w:rPr>
              <w:t>понимания и сопереживания чувствам  других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людей.           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="00E14BF5">
              <w:rPr>
                <w:sz w:val="24"/>
                <w:szCs w:val="24"/>
              </w:rPr>
              <w:t xml:space="preserve"> формулирование </w:t>
            </w:r>
            <w:r w:rsidRPr="00DD5A4B">
              <w:rPr>
                <w:sz w:val="24"/>
                <w:szCs w:val="24"/>
              </w:rPr>
              <w:t xml:space="preserve"> проблемы.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 </w:t>
            </w:r>
            <w:r w:rsidR="00A25B4B">
              <w:rPr>
                <w:sz w:val="24"/>
                <w:szCs w:val="24"/>
              </w:rPr>
              <w:t xml:space="preserve">принимать   и сохранять   цели </w:t>
            </w:r>
            <w:r w:rsidRPr="00DD5A4B">
              <w:rPr>
                <w:sz w:val="24"/>
                <w:szCs w:val="24"/>
              </w:rPr>
              <w:t>и    задачи    учебной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договариваться   и приходить к общему решению  в совместной деятельности,  в  том числе   в   ситуации столкновения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интересов.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Знакомство         с    основами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морали,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понимание   их  значения   в выстраивании конструктивных отношений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в обществе.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Религия.   Мораль.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Уче</w:t>
            </w:r>
            <w:r w:rsidR="00A25B4B">
              <w:rPr>
                <w:sz w:val="24"/>
                <w:szCs w:val="24"/>
              </w:rPr>
              <w:t xml:space="preserve">ния   в религиях   христианства и иудаизма.  Заповеди. </w:t>
            </w:r>
            <w:r w:rsidRPr="00DD5A4B">
              <w:rPr>
                <w:sz w:val="24"/>
                <w:szCs w:val="24"/>
              </w:rPr>
              <w:t xml:space="preserve">                                      </w:t>
            </w:r>
            <w:r w:rsidR="00A25B4B">
              <w:rPr>
                <w:sz w:val="24"/>
                <w:szCs w:val="24"/>
              </w:rPr>
              <w:t xml:space="preserve">                          </w:t>
            </w:r>
            <w:r w:rsidRPr="00DD5A4B">
              <w:rPr>
                <w:sz w:val="24"/>
                <w:szCs w:val="24"/>
              </w:rPr>
              <w:t>1. Ра</w:t>
            </w:r>
            <w:r w:rsidR="00A25B4B">
              <w:rPr>
                <w:sz w:val="24"/>
                <w:szCs w:val="24"/>
              </w:rPr>
              <w:t xml:space="preserve">сскажите,  что  такое  религия </w:t>
            </w:r>
            <w:r w:rsidRPr="00DD5A4B">
              <w:rPr>
                <w:sz w:val="24"/>
                <w:szCs w:val="24"/>
              </w:rPr>
              <w:t xml:space="preserve">и мораль.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Объясните,   что   общего существует   в   учениях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христианства  и  иудаизма.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  в   чем   состоят нравственные заповеди в иудаизме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 и </w:t>
            </w:r>
            <w:proofErr w:type="gramStart"/>
            <w:r w:rsidR="00DD5A4B" w:rsidRPr="00DD5A4B">
              <w:rPr>
                <w:sz w:val="24"/>
                <w:szCs w:val="24"/>
              </w:rPr>
              <w:t>христианстве</w:t>
            </w:r>
            <w:proofErr w:type="gramEnd"/>
            <w:r w:rsidR="00DD5A4B"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какую   роль   в жизни   людей   играют   заповеди. Чему они учат?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Обсудите,   как   библейские заповеди  стали  отправной точкой многих законов, которые приняты в различных странах.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  О</w:t>
            </w:r>
            <w:r w:rsidR="00A25B4B">
              <w:rPr>
                <w:sz w:val="24"/>
                <w:szCs w:val="24"/>
              </w:rPr>
              <w:t xml:space="preserve">цените,     значение   религии </w:t>
            </w:r>
            <w:r w:rsidRPr="00DD5A4B">
              <w:rPr>
                <w:sz w:val="24"/>
                <w:szCs w:val="24"/>
              </w:rPr>
              <w:t>и   морал</w:t>
            </w:r>
            <w:proofErr w:type="gramStart"/>
            <w:r w:rsidRPr="00DD5A4B">
              <w:rPr>
                <w:sz w:val="24"/>
                <w:szCs w:val="24"/>
              </w:rPr>
              <w:t>и   у  иу</w:t>
            </w:r>
            <w:proofErr w:type="gramEnd"/>
            <w:r w:rsidRPr="00DD5A4B">
              <w:rPr>
                <w:sz w:val="24"/>
                <w:szCs w:val="24"/>
              </w:rPr>
              <w:t>деев   и  христиан.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27.01.20 –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31.01.20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Религия   и   мораль. Нравственные заповеди   в   религиях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образа мира как единого</w:t>
            </w:r>
            <w:r w:rsidR="00E14BF5">
              <w:rPr>
                <w:sz w:val="24"/>
                <w:szCs w:val="24"/>
              </w:rPr>
              <w:t xml:space="preserve"> и целостного при разнообразии </w:t>
            </w:r>
            <w:r w:rsidRPr="00DD5A4B">
              <w:rPr>
                <w:sz w:val="24"/>
                <w:szCs w:val="24"/>
              </w:rPr>
              <w:t xml:space="preserve">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развитие самостоятельнос</w:t>
            </w:r>
            <w:r w:rsidRPr="00DD5A4B">
              <w:rPr>
                <w:sz w:val="24"/>
                <w:szCs w:val="24"/>
              </w:rPr>
              <w:lastRenderedPageBreak/>
              <w:t>ти   и  личной ответственности за свои поступки на  основе представлений   о нравственных нормах,  социальной справедливости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и свободе;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  умение осуществлять информационный поиск   для выполнения учебных заданий.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 принимать    и сохранять   цели       и   задачи   учебной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деятельности.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готовность   слушать </w:t>
            </w:r>
            <w:r w:rsidRPr="00DD5A4B">
              <w:rPr>
                <w:sz w:val="24"/>
                <w:szCs w:val="24"/>
              </w:rPr>
              <w:lastRenderedPageBreak/>
              <w:t>собеседника,     вести диалог,      признание различных  точек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зрений, излагать свое мнение и     аргументировать свою   точку   зрения и  оценку  событий.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Знакомство         с    основами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морали,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понимание   их  значения   в выстраивании конструктивных отношений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в обществе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Религия.    Мораль.              </w:t>
            </w:r>
            <w:r w:rsidR="00A25B4B">
              <w:rPr>
                <w:sz w:val="24"/>
                <w:szCs w:val="24"/>
              </w:rPr>
              <w:t xml:space="preserve"> Учения   в   религиях   ислама и  буддизма.  Бодхисатв.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</w:t>
            </w:r>
            <w:r w:rsidR="00A25B4B">
              <w:rPr>
                <w:sz w:val="24"/>
                <w:szCs w:val="24"/>
              </w:rPr>
              <w:t xml:space="preserve">асскажите,  что  такое  религия и   мораль.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что   общего существует    в    уче</w:t>
            </w:r>
            <w:r w:rsidR="00A25B4B">
              <w:rPr>
                <w:sz w:val="24"/>
                <w:szCs w:val="24"/>
              </w:rPr>
              <w:t xml:space="preserve">ниях    ислама </w:t>
            </w:r>
            <w:r w:rsidRPr="00DD5A4B">
              <w:rPr>
                <w:sz w:val="24"/>
                <w:szCs w:val="24"/>
              </w:rPr>
              <w:t>и  буддизма.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 Докажите,   в   чем   состоят нра</w:t>
            </w:r>
            <w:r w:rsidR="00A25B4B">
              <w:rPr>
                <w:sz w:val="24"/>
                <w:szCs w:val="24"/>
              </w:rPr>
              <w:t>вственные   морали   в   исламе и  буддизме.</w:t>
            </w:r>
            <w:r w:rsidRPr="00DD5A4B">
              <w:rPr>
                <w:sz w:val="24"/>
                <w:szCs w:val="24"/>
              </w:rPr>
              <w:t xml:space="preserve">                                  4.Определите,  какое </w:t>
            </w:r>
            <w:r w:rsidRPr="00DD5A4B">
              <w:rPr>
                <w:sz w:val="24"/>
                <w:szCs w:val="24"/>
              </w:rPr>
              <w:lastRenderedPageBreak/>
              <w:t>нравственное уче</w:t>
            </w:r>
            <w:r w:rsidR="00A25B4B">
              <w:rPr>
                <w:sz w:val="24"/>
                <w:szCs w:val="24"/>
              </w:rPr>
              <w:t>ние  в  исламе  играет  главную</w:t>
            </w:r>
            <w:r w:rsidRPr="00DD5A4B">
              <w:rPr>
                <w:sz w:val="24"/>
                <w:szCs w:val="24"/>
              </w:rPr>
              <w:t xml:space="preserve">                    </w:t>
            </w:r>
            <w:r w:rsidR="00A25B4B">
              <w:rPr>
                <w:sz w:val="24"/>
                <w:szCs w:val="24"/>
              </w:rPr>
              <w:t xml:space="preserve">                          роль.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</w:t>
            </w:r>
            <w:r w:rsidR="00A25B4B">
              <w:rPr>
                <w:sz w:val="24"/>
                <w:szCs w:val="24"/>
              </w:rPr>
              <w:t>Обсудите,  что является основой поведения   для  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</w:t>
            </w:r>
            <w:r w:rsidR="00A25B4B">
              <w:rPr>
                <w:sz w:val="24"/>
                <w:szCs w:val="24"/>
              </w:rPr>
              <w:t xml:space="preserve">цените,   значение   религии   </w:t>
            </w:r>
            <w:r w:rsidRPr="00DD5A4B">
              <w:rPr>
                <w:sz w:val="24"/>
                <w:szCs w:val="24"/>
              </w:rPr>
              <w:t>и морал</w:t>
            </w:r>
            <w:proofErr w:type="gramStart"/>
            <w:r w:rsidRPr="00DD5A4B">
              <w:rPr>
                <w:sz w:val="24"/>
                <w:szCs w:val="24"/>
              </w:rPr>
              <w:t>и у иу</w:t>
            </w:r>
            <w:proofErr w:type="gramEnd"/>
            <w:r w:rsidRPr="00DD5A4B">
              <w:rPr>
                <w:sz w:val="24"/>
                <w:szCs w:val="24"/>
              </w:rPr>
              <w:t>деев и христиан.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03.02.20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07.02.20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rPr>
          <w:trHeight w:val="7505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ритуалы. Обычаи     и    обряды.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 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морального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на   результат, бережному  отношению    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</w:t>
            </w:r>
            <w:r w:rsidR="00A25B4B">
              <w:rPr>
                <w:sz w:val="24"/>
                <w:szCs w:val="24"/>
              </w:rPr>
              <w:t xml:space="preserve">тоятельное </w:t>
            </w:r>
            <w:r w:rsidRPr="00DD5A4B">
              <w:rPr>
                <w:sz w:val="24"/>
                <w:szCs w:val="24"/>
              </w:rPr>
              <w:t xml:space="preserve">выделение                 и   </w:t>
            </w:r>
            <w:r w:rsidR="00A25B4B">
              <w:rPr>
                <w:sz w:val="24"/>
                <w:szCs w:val="24"/>
              </w:rPr>
              <w:t xml:space="preserve">  формулирование познавательной цели; умение осуществлять </w:t>
            </w:r>
            <w:r w:rsidRPr="00DD5A4B">
              <w:rPr>
                <w:sz w:val="24"/>
                <w:szCs w:val="24"/>
              </w:rPr>
              <w:t>инфо</w:t>
            </w:r>
            <w:r w:rsidR="00A25B4B">
              <w:rPr>
                <w:sz w:val="24"/>
                <w:szCs w:val="24"/>
              </w:rPr>
              <w:t xml:space="preserve">рмационный поиск  для  выполнения учебных заданий </w:t>
            </w:r>
            <w:r w:rsidRPr="00DD5A4B">
              <w:rPr>
                <w:sz w:val="24"/>
                <w:szCs w:val="24"/>
              </w:rPr>
              <w:t xml:space="preserve">овладение </w:t>
            </w:r>
            <w:r w:rsidR="00A25B4B">
              <w:rPr>
                <w:sz w:val="24"/>
                <w:szCs w:val="24"/>
              </w:rPr>
              <w:t xml:space="preserve"> навыками смыслового    чтения </w:t>
            </w:r>
            <w:r w:rsidRPr="00DD5A4B">
              <w:rPr>
                <w:sz w:val="24"/>
                <w:szCs w:val="24"/>
              </w:rPr>
              <w:t>текстов</w:t>
            </w:r>
            <w:proofErr w:type="gramStart"/>
            <w:r w:rsidRPr="00DD5A4B">
              <w:rPr>
                <w:sz w:val="24"/>
                <w:szCs w:val="24"/>
              </w:rPr>
              <w:t xml:space="preserve"> ,</w:t>
            </w:r>
            <w:proofErr w:type="gramEnd"/>
            <w:r w:rsidRPr="00DD5A4B">
              <w:rPr>
                <w:sz w:val="24"/>
                <w:szCs w:val="24"/>
              </w:rPr>
              <w:t xml:space="preserve"> осознанного построения  речевых</w:t>
            </w:r>
          </w:p>
          <w:p w:rsidR="00E14BF5" w:rsidRPr="00DD5A4B" w:rsidRDefault="00DD5A4B" w:rsidP="00E14BF5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высказываний.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целепола</w:t>
            </w:r>
            <w:r w:rsidR="00E14BF5">
              <w:rPr>
                <w:sz w:val="24"/>
                <w:szCs w:val="24"/>
              </w:rPr>
              <w:t>гание      как постановка  учеб</w:t>
            </w:r>
            <w:r w:rsidRPr="00DD5A4B">
              <w:rPr>
                <w:sz w:val="24"/>
                <w:szCs w:val="24"/>
              </w:rPr>
              <w:t xml:space="preserve">ной задачи на основе соотнесения </w:t>
            </w:r>
            <w:proofErr w:type="spellStart"/>
            <w:r w:rsidRPr="00DD5A4B">
              <w:rPr>
                <w:sz w:val="24"/>
                <w:szCs w:val="24"/>
              </w:rPr>
              <w:t>того</w:t>
            </w:r>
            <w:proofErr w:type="gramStart"/>
            <w:r w:rsidRPr="00DD5A4B">
              <w:rPr>
                <w:sz w:val="24"/>
                <w:szCs w:val="24"/>
              </w:rPr>
              <w:t>,ч</w:t>
            </w:r>
            <w:proofErr w:type="gramEnd"/>
            <w:r w:rsidRPr="00DD5A4B">
              <w:rPr>
                <w:sz w:val="24"/>
                <w:szCs w:val="24"/>
              </w:rPr>
              <w:t>то</w:t>
            </w:r>
            <w:proofErr w:type="spellEnd"/>
            <w:r w:rsidRPr="00DD5A4B">
              <w:rPr>
                <w:sz w:val="24"/>
                <w:szCs w:val="24"/>
              </w:rPr>
              <w:t xml:space="preserve">  уже  известно и того, что  ещё  неизвестно;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умение    </w:t>
            </w:r>
            <w:r w:rsidR="00A25B4B">
              <w:rPr>
                <w:sz w:val="24"/>
                <w:szCs w:val="24"/>
              </w:rPr>
              <w:t xml:space="preserve">  учитывать разные      мнения </w:t>
            </w:r>
            <w:r w:rsidRPr="00DD5A4B">
              <w:rPr>
                <w:sz w:val="24"/>
                <w:szCs w:val="24"/>
              </w:rPr>
              <w:t xml:space="preserve">и  интересы,  обосновывать </w:t>
            </w:r>
            <w:proofErr w:type="gramStart"/>
            <w:r w:rsidRPr="00DD5A4B">
              <w:rPr>
                <w:sz w:val="24"/>
                <w:szCs w:val="24"/>
              </w:rPr>
              <w:t>собственную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позицию,</w:t>
            </w:r>
            <w:r w:rsidRPr="00DD5A4B">
              <w:rPr>
                <w:b/>
                <w:i/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умение  слушать</w:t>
            </w:r>
          </w:p>
          <w:p w:rsidR="00DD5A4B" w:rsidRPr="00DD5A4B" w:rsidRDefault="00DD5A4B" w:rsidP="00E14BF5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собеседника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знани</w:t>
            </w:r>
            <w:r w:rsidR="00A25B4B">
              <w:rPr>
                <w:sz w:val="24"/>
                <w:szCs w:val="24"/>
              </w:rPr>
              <w:t xml:space="preserve">я о     религиозных ритуалах, обычаях </w:t>
            </w:r>
            <w:r w:rsidRPr="00DD5A4B">
              <w:rPr>
                <w:sz w:val="24"/>
                <w:szCs w:val="24"/>
              </w:rPr>
              <w:t>и обрядах в традиционных религиях России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Ритуалы.    Обычаи.    Таинства. Намаз.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что такое  ритуалы, обряды    и    как    они    возникли.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какими   бывают обряды   в   христианстве,  исламе.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3.Докажите, что ритуалы и обряды обязательное     для     религий.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для каких религий молитва  является  главным  делом верующего?     Почему?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</w:t>
            </w:r>
            <w:r w:rsidR="00A25B4B">
              <w:rPr>
                <w:sz w:val="24"/>
                <w:szCs w:val="24"/>
              </w:rPr>
              <w:t xml:space="preserve"> Прочитайте  и  проанализируйте </w:t>
            </w:r>
            <w:r w:rsidRPr="00DD5A4B">
              <w:rPr>
                <w:sz w:val="24"/>
                <w:szCs w:val="24"/>
              </w:rPr>
              <w:t>статьи  в  учебнике.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 ритуалов и обрядов у христиан и мусульман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10.02.20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14.02.20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Религиозные </w:t>
            </w:r>
            <w:r w:rsidRPr="00DD5A4B">
              <w:rPr>
                <w:sz w:val="24"/>
                <w:szCs w:val="24"/>
              </w:rPr>
              <w:lastRenderedPageBreak/>
              <w:t>ритуалы. Обычаи    и    обряды.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DD5A4B">
              <w:rPr>
                <w:sz w:val="24"/>
                <w:szCs w:val="24"/>
              </w:rPr>
              <w:lastRenderedPageBreak/>
              <w:t xml:space="preserve">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морального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на   результат, бережному  отношению    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r w:rsidRPr="00DD5A4B">
              <w:rPr>
                <w:b/>
                <w:i/>
                <w:sz w:val="24"/>
                <w:szCs w:val="24"/>
              </w:rPr>
              <w:lastRenderedPageBreak/>
              <w:t>познавательных УУД:</w:t>
            </w:r>
            <w:r w:rsidRPr="00DD5A4B">
              <w:rPr>
                <w:sz w:val="24"/>
                <w:szCs w:val="24"/>
              </w:rPr>
              <w:t xml:space="preserve">                 умение осуществлять информационный поиск  для  </w:t>
            </w:r>
            <w:proofErr w:type="spellStart"/>
            <w:r w:rsidRPr="00DD5A4B">
              <w:rPr>
                <w:sz w:val="24"/>
                <w:szCs w:val="24"/>
              </w:rPr>
              <w:t>выполн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учебных заданий овладение</w:t>
            </w:r>
            <w:r w:rsidR="00E14BF5">
              <w:rPr>
                <w:sz w:val="24"/>
                <w:szCs w:val="24"/>
              </w:rPr>
              <w:t xml:space="preserve">  навыками смыслового    чтение </w:t>
            </w:r>
            <w:r w:rsidRPr="00DD5A4B">
              <w:rPr>
                <w:sz w:val="24"/>
                <w:szCs w:val="24"/>
              </w:rPr>
              <w:t>текстов, осознанного построения  речевых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высказываний.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</w:t>
            </w:r>
          </w:p>
          <w:p w:rsidR="00DD5A4B" w:rsidRPr="00DD5A4B" w:rsidRDefault="00E14BF5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принимать и сохранять цели и задачи   учебной деятельности,  а  так же   находить средства 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               умение           слушать собеседника      вести    диалог, излагать   свое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мнение.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</w:t>
            </w:r>
            <w:r w:rsidRPr="00DD5A4B">
              <w:rPr>
                <w:sz w:val="24"/>
                <w:szCs w:val="24"/>
              </w:rPr>
              <w:lastRenderedPageBreak/>
              <w:t xml:space="preserve">понимание         и   восприятие ценностей,     как основы  </w:t>
            </w:r>
            <w:proofErr w:type="gramStart"/>
            <w:r w:rsidRPr="00DD5A4B">
              <w:rPr>
                <w:sz w:val="24"/>
                <w:szCs w:val="24"/>
              </w:rPr>
              <w:t>культур-</w:t>
            </w:r>
            <w:proofErr w:type="spellStart"/>
            <w:r w:rsidRPr="00DD5A4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   традиций многонационального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представлений о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культуре,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осознание ценности нравственности и    духовности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  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Религия. Обряды.  Ритуалы.  </w:t>
            </w:r>
            <w:r w:rsidRPr="00DD5A4B">
              <w:rPr>
                <w:sz w:val="24"/>
                <w:szCs w:val="24"/>
              </w:rPr>
              <w:lastRenderedPageBreak/>
              <w:t>Таинства.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  о  существующих  в вашей семье традициях, ритуалах? Если  да,  то  отличаются   </w:t>
            </w:r>
            <w:r w:rsidR="00E14BF5">
              <w:rPr>
                <w:sz w:val="24"/>
                <w:szCs w:val="24"/>
              </w:rPr>
              <w:t xml:space="preserve">ли   они  от    </w:t>
            </w:r>
            <w:proofErr w:type="gramStart"/>
            <w:r w:rsidR="00E14BF5">
              <w:rPr>
                <w:sz w:val="24"/>
                <w:szCs w:val="24"/>
              </w:rPr>
              <w:t>религиозных</w:t>
            </w:r>
            <w:proofErr w:type="gramEnd"/>
            <w:r w:rsidR="00E14BF5">
              <w:rPr>
                <w:sz w:val="24"/>
                <w:szCs w:val="24"/>
              </w:rPr>
              <w:t xml:space="preserve">?  </w:t>
            </w:r>
            <w:r w:rsidRPr="00DD5A4B">
              <w:rPr>
                <w:sz w:val="24"/>
                <w:szCs w:val="24"/>
              </w:rPr>
              <w:t>Чем?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   в   чем  особенности религиозных  ритуалов и обрядов?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Что   вы   можете   рассказать     о   возникновении    ритуалов        и обрядов членам семьи и друзьям.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Что  вам  особенно запомнилось из   прочитанного   текста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и  сказанного  на  уроке?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5.Предложите прочитать фрагмент статьи   из   пособия   </w:t>
            </w:r>
            <w:proofErr w:type="gramStart"/>
            <w:r w:rsidRPr="00DD5A4B">
              <w:rPr>
                <w:sz w:val="24"/>
                <w:szCs w:val="24"/>
              </w:rPr>
              <w:t>для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gramStart"/>
            <w:r w:rsidRPr="00DD5A4B">
              <w:rPr>
                <w:sz w:val="24"/>
                <w:szCs w:val="24"/>
              </w:rPr>
              <w:t>обучающихся</w:t>
            </w:r>
            <w:proofErr w:type="gramEnd"/>
            <w:r w:rsidRPr="00DD5A4B">
              <w:rPr>
                <w:sz w:val="24"/>
                <w:szCs w:val="24"/>
              </w:rPr>
              <w:t xml:space="preserve">  (о  ритуалах            и   обрядах   одной   из   религий)  и составить план этого фрагмента.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6.Аргументируйте, необходимость соблюдения  обрядов  и  ритуалов.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17.02.20 </w:t>
            </w:r>
            <w:r w:rsidRPr="00DD5A4B">
              <w:rPr>
                <w:sz w:val="24"/>
                <w:szCs w:val="24"/>
              </w:rPr>
              <w:lastRenderedPageBreak/>
              <w:t>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21.02.20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</w:t>
            </w:r>
          </w:p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 ритуалы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в  искусстве.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</w:t>
            </w:r>
            <w:r w:rsidRPr="00DD5A4B">
              <w:rPr>
                <w:sz w:val="24"/>
                <w:szCs w:val="24"/>
              </w:rPr>
              <w:lastRenderedPageBreak/>
              <w:t>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морального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поведения; наличие </w:t>
            </w:r>
            <w:r w:rsidR="00DD5A4B" w:rsidRPr="00DD5A4B">
              <w:rPr>
                <w:sz w:val="24"/>
                <w:szCs w:val="24"/>
              </w:rPr>
              <w:t>мотивации          к  труду,   работе на   результат, бережному  отношению        к материальным  и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самостоятельное выделение                 и    </w:t>
            </w:r>
            <w:r w:rsidR="00A25B4B">
              <w:rPr>
                <w:sz w:val="24"/>
                <w:szCs w:val="24"/>
              </w:rPr>
              <w:t xml:space="preserve"> формулирование познавательной </w:t>
            </w:r>
            <w:r w:rsidRPr="00DD5A4B">
              <w:rPr>
                <w:sz w:val="24"/>
                <w:szCs w:val="24"/>
              </w:rPr>
              <w:t xml:space="preserve">цели.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целеполагание      как постановка  учеб ной задачи на основе соотнесения </w:t>
            </w:r>
            <w:proofErr w:type="spellStart"/>
            <w:r w:rsidRPr="00DD5A4B">
              <w:rPr>
                <w:sz w:val="24"/>
                <w:szCs w:val="24"/>
              </w:rPr>
              <w:lastRenderedPageBreak/>
              <w:t>того</w:t>
            </w:r>
            <w:proofErr w:type="gramStart"/>
            <w:r w:rsidRPr="00DD5A4B">
              <w:rPr>
                <w:sz w:val="24"/>
                <w:szCs w:val="24"/>
              </w:rPr>
              <w:t>,ч</w:t>
            </w:r>
            <w:proofErr w:type="gramEnd"/>
            <w:r w:rsidRPr="00DD5A4B">
              <w:rPr>
                <w:sz w:val="24"/>
                <w:szCs w:val="24"/>
              </w:rPr>
              <w:t>то</w:t>
            </w:r>
            <w:proofErr w:type="spellEnd"/>
            <w:r w:rsidRPr="00DD5A4B">
              <w:rPr>
                <w:sz w:val="24"/>
                <w:szCs w:val="24"/>
              </w:rPr>
              <w:t xml:space="preserve">  уже  известно и того, что  ещё  неизвестно;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овладение способностью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принимать и   сохранять  цели  и задачи    учебной деятельности,  а  так же находить средства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осуществления.         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             умение    учитывать разные    мнения       и     интересы,   при этом  обосновывать собственную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позицию.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представлений    о </w:t>
            </w:r>
            <w:proofErr w:type="gramStart"/>
            <w:r w:rsidRPr="00DD5A4B">
              <w:rPr>
                <w:sz w:val="24"/>
                <w:szCs w:val="24"/>
              </w:rPr>
              <w:t>религиозной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культуре; осознание ценности нравственности и духовности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Паломничество. Реликвия.  Мощи. Святыни.    Хадж.    Кааба.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Как  вы  понимает   тему  урока?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Какие   слова   вам   непонятны?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Прочитайте  в  пособии  для </w:t>
            </w:r>
            <w:proofErr w:type="gramStart"/>
            <w:r w:rsidRPr="00DD5A4B">
              <w:rPr>
                <w:sz w:val="24"/>
                <w:szCs w:val="24"/>
              </w:rPr>
              <w:t>об</w:t>
            </w:r>
            <w:r w:rsidR="00A25B4B">
              <w:rPr>
                <w:sz w:val="24"/>
                <w:szCs w:val="24"/>
              </w:rPr>
              <w:t>учающихся</w:t>
            </w:r>
            <w:proofErr w:type="gramEnd"/>
            <w:r w:rsidR="00A25B4B">
              <w:rPr>
                <w:sz w:val="24"/>
                <w:szCs w:val="24"/>
              </w:rPr>
              <w:t xml:space="preserve">,     о    чем    вам предстоит   сегодня   </w:t>
            </w:r>
            <w:r w:rsidR="00A25B4B">
              <w:rPr>
                <w:sz w:val="24"/>
                <w:szCs w:val="24"/>
              </w:rPr>
              <w:lastRenderedPageBreak/>
              <w:t>узнать.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Рассмотрите    изображения основных     святынь     различных религий. Можно ли предположить, к  каким  религиям  относятся  эти святыни?                                             По    каким    признакам    вы    это </w:t>
            </w:r>
            <w:r w:rsidR="00A25B4B" w:rsidRPr="00DD5A4B">
              <w:rPr>
                <w:sz w:val="24"/>
                <w:szCs w:val="24"/>
              </w:rPr>
              <w:t>определили?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Какие  святыни  показал</w:t>
            </w:r>
            <w:r w:rsidR="00A25B4B">
              <w:rPr>
                <w:sz w:val="24"/>
                <w:szCs w:val="24"/>
              </w:rPr>
              <w:t xml:space="preserve">ись  вам наиболее интересными? </w:t>
            </w:r>
            <w:r w:rsidRPr="00DD5A4B">
              <w:rPr>
                <w:sz w:val="24"/>
                <w:szCs w:val="24"/>
              </w:rPr>
              <w:t xml:space="preserve">        </w:t>
            </w:r>
            <w:r w:rsidR="00A25B4B">
              <w:rPr>
                <w:sz w:val="24"/>
                <w:szCs w:val="24"/>
              </w:rPr>
              <w:t xml:space="preserve">                    Необычными?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Заполните  таблицу  названиями святынь   и   мест   паломничества </w:t>
            </w:r>
          </w:p>
          <w:p w:rsidR="00DD5A4B" w:rsidRPr="00DD5A4B" w:rsidRDefault="00A25B4B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различных  религий.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24.02.20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28.02.20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Календари   религий мира.      Праздники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в  религиях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</w:t>
            </w:r>
            <w:r w:rsidRPr="00DD5A4B">
              <w:rPr>
                <w:sz w:val="24"/>
                <w:szCs w:val="24"/>
              </w:rPr>
              <w:lastRenderedPageBreak/>
              <w:t>на   результат, бережному  отношению           к  материальным  и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самостоятельное создание способов решения   проблем творческого</w:t>
            </w:r>
            <w:r w:rsidR="00A25B4B">
              <w:rPr>
                <w:sz w:val="24"/>
                <w:szCs w:val="24"/>
              </w:rPr>
              <w:t xml:space="preserve">                   и поискового </w:t>
            </w:r>
            <w:r w:rsidRPr="00DD5A4B">
              <w:rPr>
                <w:sz w:val="24"/>
                <w:szCs w:val="24"/>
              </w:rPr>
              <w:t xml:space="preserve">характера, умение осуществлять информационный поиск для  </w:t>
            </w:r>
            <w:proofErr w:type="spellStart"/>
            <w:r w:rsidRPr="00DD5A4B">
              <w:rPr>
                <w:sz w:val="24"/>
                <w:szCs w:val="24"/>
              </w:rPr>
              <w:t>выполн</w:t>
            </w:r>
            <w:proofErr w:type="gramStart"/>
            <w:r w:rsidRPr="00DD5A4B">
              <w:rPr>
                <w:sz w:val="24"/>
                <w:szCs w:val="24"/>
              </w:rPr>
              <w:t>е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ния</w:t>
            </w:r>
            <w:proofErr w:type="spellEnd"/>
            <w:r w:rsidRPr="00DD5A4B">
              <w:rPr>
                <w:sz w:val="24"/>
                <w:szCs w:val="24"/>
              </w:rPr>
              <w:t xml:space="preserve"> учебных заданий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овладение способностью принимать                и сохранять цели           и задачи учебной деятельности,  а  так же находить  средства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осуществления,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lastRenderedPageBreak/>
              <w:t>необходи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дополнений    и  корректив  в  план, и способ  действия  в случае  расхождения эталона,    реального действия   и   его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результата.</w:t>
            </w:r>
          </w:p>
          <w:p w:rsidR="00DD5A4B" w:rsidRPr="00597DE7" w:rsidRDefault="00597DE7" w:rsidP="00DD5A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="00DD5A4B"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="00DD5A4B"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="00DD5A4B" w:rsidRPr="00DD5A4B">
              <w:rPr>
                <w:sz w:val="24"/>
                <w:szCs w:val="24"/>
              </w:rPr>
              <w:t xml:space="preserve">                умение учитывать разные    мнения      и   интересы  и  при этом    обосновывать собственную  позицию.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Формирование представления    о </w:t>
            </w:r>
            <w:proofErr w:type="gramStart"/>
            <w:r w:rsidRPr="00DD5A4B">
              <w:rPr>
                <w:sz w:val="24"/>
                <w:szCs w:val="24"/>
              </w:rPr>
              <w:t>главных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</w:t>
            </w:r>
            <w:proofErr w:type="gramStart"/>
            <w:r w:rsidRPr="00DD5A4B">
              <w:rPr>
                <w:sz w:val="24"/>
                <w:szCs w:val="24"/>
              </w:rPr>
              <w:t>праздниках</w:t>
            </w:r>
            <w:proofErr w:type="gramEnd"/>
            <w:r w:rsidRPr="00DD5A4B">
              <w:rPr>
                <w:sz w:val="24"/>
                <w:szCs w:val="24"/>
              </w:rPr>
              <w:t xml:space="preserve"> в  традиционных религиях России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   праздники.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Праздники и праздничные обряды. Праздники иудеев. </w:t>
            </w:r>
            <w:proofErr w:type="spellStart"/>
            <w:r w:rsidRPr="00DD5A4B">
              <w:rPr>
                <w:sz w:val="24"/>
                <w:szCs w:val="24"/>
              </w:rPr>
              <w:t>Песах</w:t>
            </w:r>
            <w:proofErr w:type="spellEnd"/>
            <w:r w:rsidRPr="00DD5A4B">
              <w:rPr>
                <w:sz w:val="24"/>
                <w:szCs w:val="24"/>
              </w:rPr>
              <w:t xml:space="preserve">,  </w:t>
            </w:r>
            <w:proofErr w:type="spellStart"/>
            <w:r w:rsidRPr="00DD5A4B">
              <w:rPr>
                <w:sz w:val="24"/>
                <w:szCs w:val="24"/>
              </w:rPr>
              <w:t>Шавуот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Суккот</w:t>
            </w:r>
            <w:proofErr w:type="spellEnd"/>
            <w:r w:rsidRPr="00DD5A4B">
              <w:rPr>
                <w:sz w:val="24"/>
                <w:szCs w:val="24"/>
              </w:rPr>
              <w:t xml:space="preserve">  </w:t>
            </w:r>
            <w:proofErr w:type="spellStart"/>
            <w:r w:rsidRPr="00DD5A4B">
              <w:rPr>
                <w:sz w:val="24"/>
                <w:szCs w:val="24"/>
              </w:rPr>
              <w:t>Ханука</w:t>
            </w:r>
            <w:proofErr w:type="spellEnd"/>
            <w:r w:rsidRPr="00DD5A4B">
              <w:rPr>
                <w:sz w:val="24"/>
                <w:szCs w:val="24"/>
              </w:rPr>
              <w:t xml:space="preserve">.   </w:t>
            </w:r>
            <w:proofErr w:type="spellStart"/>
            <w:r w:rsidRPr="00DD5A4B">
              <w:rPr>
                <w:sz w:val="24"/>
                <w:szCs w:val="24"/>
              </w:rPr>
              <w:t>Пурим</w:t>
            </w:r>
            <w:proofErr w:type="spellEnd"/>
            <w:r w:rsidRPr="00DD5A4B">
              <w:rPr>
                <w:sz w:val="24"/>
                <w:szCs w:val="24"/>
              </w:rPr>
              <w:t xml:space="preserve">.  </w:t>
            </w:r>
            <w:proofErr w:type="spellStart"/>
            <w:r w:rsidRPr="00DD5A4B">
              <w:rPr>
                <w:sz w:val="24"/>
                <w:szCs w:val="24"/>
              </w:rPr>
              <w:t>Дончод</w:t>
            </w:r>
            <w:proofErr w:type="spellEnd"/>
            <w:r w:rsidRPr="00DD5A4B">
              <w:rPr>
                <w:sz w:val="24"/>
                <w:szCs w:val="24"/>
              </w:rPr>
              <w:t xml:space="preserve">.  </w:t>
            </w:r>
            <w:proofErr w:type="spellStart"/>
            <w:r w:rsidRPr="00DD5A4B">
              <w:rPr>
                <w:sz w:val="24"/>
                <w:szCs w:val="24"/>
              </w:rPr>
              <w:t>Сагаалган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1.Расскажите, что такое  праздник.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2.Объясните,  что  такое </w:t>
            </w:r>
            <w:r w:rsidR="00DD5A4B" w:rsidRPr="00DD5A4B">
              <w:rPr>
                <w:sz w:val="24"/>
                <w:szCs w:val="24"/>
              </w:rPr>
              <w:t xml:space="preserve"> религиозные праздники. Какие     религиозн</w:t>
            </w:r>
            <w:r>
              <w:rPr>
                <w:sz w:val="24"/>
                <w:szCs w:val="24"/>
              </w:rPr>
              <w:t>ые    праздник</w:t>
            </w:r>
            <w:proofErr w:type="gramStart"/>
            <w:r>
              <w:rPr>
                <w:sz w:val="24"/>
                <w:szCs w:val="24"/>
              </w:rPr>
              <w:t>и у иу</w:t>
            </w:r>
            <w:proofErr w:type="gramEnd"/>
            <w:r>
              <w:rPr>
                <w:sz w:val="24"/>
                <w:szCs w:val="24"/>
              </w:rPr>
              <w:t>деев?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что  для  проведения религиозных   праздни</w:t>
            </w:r>
            <w:r w:rsidR="00597DE7">
              <w:rPr>
                <w:sz w:val="24"/>
                <w:szCs w:val="24"/>
              </w:rPr>
              <w:t>ков необходимо       соблюдать праздничные  обряды.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Определите,  что  такое  </w:t>
            </w:r>
            <w:proofErr w:type="spellStart"/>
            <w:r w:rsidRPr="00DD5A4B">
              <w:rPr>
                <w:sz w:val="24"/>
                <w:szCs w:val="24"/>
              </w:rPr>
              <w:t>Шавуот</w:t>
            </w:r>
            <w:proofErr w:type="spellEnd"/>
            <w:r w:rsidR="00597DE7">
              <w:rPr>
                <w:sz w:val="24"/>
                <w:szCs w:val="24"/>
              </w:rPr>
              <w:t xml:space="preserve"> и </w:t>
            </w:r>
            <w:proofErr w:type="spellStart"/>
            <w:r w:rsidRPr="00DD5A4B">
              <w:rPr>
                <w:sz w:val="24"/>
                <w:szCs w:val="24"/>
              </w:rPr>
              <w:t>Суккот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Предложите    примеры,    </w:t>
            </w:r>
            <w:r w:rsidRPr="00DD5A4B">
              <w:rPr>
                <w:sz w:val="24"/>
                <w:szCs w:val="24"/>
              </w:rPr>
              <w:lastRenderedPageBreak/>
              <w:t>какие религиозные праздники вы знаете.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6.Оцените значимость праздников </w:t>
            </w:r>
            <w:r w:rsidR="00DD5A4B" w:rsidRPr="00DD5A4B">
              <w:rPr>
                <w:sz w:val="24"/>
                <w:szCs w:val="24"/>
              </w:rPr>
              <w:t>в  религиях.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02.03.20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06.03.20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rPr>
          <w:trHeight w:val="276"/>
        </w:trPr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Праздники в религиях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мира.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культур; воспитание доверия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и   уважения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к истории    и культуре 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народов;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D5A4B">
              <w:rPr>
                <w:sz w:val="24"/>
                <w:szCs w:val="24"/>
              </w:rPr>
              <w:t>этиче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 ких   чувств   как регуляторов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наличие мотивации          к  труду,   работе на   результат, бережному  отношению           к  материальным  и  духовным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самостоятельное создание  способов решения   проблем творческого </w:t>
            </w:r>
            <w:r w:rsidR="00597DE7">
              <w:rPr>
                <w:sz w:val="24"/>
                <w:szCs w:val="24"/>
              </w:rPr>
              <w:t xml:space="preserve">                   и поискового </w:t>
            </w:r>
            <w:r w:rsidRPr="00DD5A4B">
              <w:rPr>
                <w:sz w:val="24"/>
                <w:szCs w:val="24"/>
              </w:rPr>
              <w:t>характера.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коррекции </w:t>
            </w:r>
            <w:r w:rsidRPr="00DD5A4B">
              <w:rPr>
                <w:sz w:val="24"/>
                <w:szCs w:val="24"/>
              </w:rPr>
              <w:t xml:space="preserve">— внесение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необходи</w:t>
            </w:r>
            <w:proofErr w:type="spell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DD5A4B">
              <w:rPr>
                <w:sz w:val="24"/>
                <w:szCs w:val="24"/>
              </w:rPr>
              <w:t xml:space="preserve">   дополнений    и  корректив  в  план, и способ  действия  в случае  расхождения эталона,    реального действия   и   его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Результата.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умение учитывать   разные мнения   и  интересы и обосн</w:t>
            </w:r>
            <w:r w:rsidR="00597DE7">
              <w:rPr>
                <w:sz w:val="24"/>
                <w:szCs w:val="24"/>
              </w:rPr>
              <w:t>овывать</w:t>
            </w:r>
            <w:proofErr w:type="gramStart"/>
            <w:r w:rsidR="00597DE7">
              <w:rPr>
                <w:sz w:val="24"/>
                <w:szCs w:val="24"/>
              </w:rPr>
              <w:t>.</w:t>
            </w:r>
            <w:proofErr w:type="gramEnd"/>
            <w:r w:rsidR="00597DE7">
              <w:rPr>
                <w:sz w:val="24"/>
                <w:szCs w:val="24"/>
              </w:rPr>
              <w:t xml:space="preserve">  </w:t>
            </w:r>
            <w:proofErr w:type="gramStart"/>
            <w:r w:rsidR="00597DE7">
              <w:rPr>
                <w:sz w:val="24"/>
                <w:szCs w:val="24"/>
              </w:rPr>
              <w:t>п</w:t>
            </w:r>
            <w:proofErr w:type="gramEnd"/>
            <w:r w:rsidR="00597DE7">
              <w:rPr>
                <w:sz w:val="24"/>
                <w:szCs w:val="24"/>
              </w:rPr>
              <w:t>ри этом  собственную</w:t>
            </w:r>
            <w:r w:rsidRPr="00DD5A4B">
              <w:rPr>
                <w:sz w:val="24"/>
                <w:szCs w:val="24"/>
              </w:rPr>
              <w:t xml:space="preserve"> позицию.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представления о главных праздниках         в традиционных религиях России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Религиозные      праздники  христиан,  мусульман,  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Рождество,    Крещение (Богоявление)      Пасха, Пятидесятница (Троица).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Курбан – байрам, Ураза – байрам, </w:t>
            </w:r>
            <w:proofErr w:type="spellStart"/>
            <w:r w:rsidRPr="00DD5A4B">
              <w:rPr>
                <w:sz w:val="24"/>
                <w:szCs w:val="24"/>
              </w:rPr>
              <w:t>Мавлид</w:t>
            </w:r>
            <w:proofErr w:type="spellEnd"/>
            <w:r w:rsidRPr="00DD5A4B"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  что    вы    знаете  о  религиозных  праздниках христиан,  мусульман, 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Опишите,   какие   праздничные обряды      христиан,     мусульман, буддистов    вам    известны.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 что   праздники т</w:t>
            </w:r>
            <w:r w:rsidR="00597DE7">
              <w:rPr>
                <w:sz w:val="24"/>
                <w:szCs w:val="24"/>
              </w:rPr>
              <w:t xml:space="preserve">радиционных   религий   России </w:t>
            </w:r>
            <w:r w:rsidRPr="00DD5A4B">
              <w:rPr>
                <w:sz w:val="24"/>
                <w:szCs w:val="24"/>
              </w:rPr>
              <w:t>несут   смысл.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самые   важные праздники у христиан,  мусульман,</w:t>
            </w:r>
            <w:r w:rsidR="00597DE7" w:rsidRPr="00DD5A4B">
              <w:rPr>
                <w:sz w:val="24"/>
                <w:szCs w:val="24"/>
              </w:rPr>
              <w:t xml:space="preserve"> буддистов.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Оцените,        значимость праздников  традиционных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DD5A4B" w:rsidRPr="00DD5A4B">
              <w:rPr>
                <w:sz w:val="24"/>
                <w:szCs w:val="24"/>
              </w:rPr>
              <w:t>религий   России.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  <w:u w:val="single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09.03.20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13.03.20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Семья, </w:t>
            </w:r>
            <w:proofErr w:type="gramStart"/>
            <w:r w:rsidRPr="00DD5A4B">
              <w:rPr>
                <w:sz w:val="24"/>
                <w:szCs w:val="24"/>
              </w:rPr>
              <w:t>семейные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ценности.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Воспитание уважительного отношения, бережного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хранения </w:t>
            </w:r>
            <w:proofErr w:type="gramStart"/>
            <w:r w:rsidR="00DD5A4B" w:rsidRPr="00DD5A4B">
              <w:rPr>
                <w:sz w:val="24"/>
                <w:szCs w:val="24"/>
              </w:rPr>
              <w:t>семейных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традиций; воспитание доброжелательности, понимания и сопереживания чувствам  других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людей.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="00597DE7">
              <w:rPr>
                <w:sz w:val="24"/>
                <w:szCs w:val="24"/>
              </w:rPr>
              <w:t xml:space="preserve">        подведение   под понятие, выведение </w:t>
            </w:r>
            <w:r w:rsidRPr="00DD5A4B">
              <w:rPr>
                <w:sz w:val="24"/>
                <w:szCs w:val="24"/>
              </w:rPr>
              <w:t>следствий.</w:t>
            </w:r>
          </w:p>
          <w:p w:rsidR="00DD5A4B" w:rsidRPr="00597DE7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 </w:t>
            </w:r>
            <w:r w:rsidRPr="00DD5A4B">
              <w:rPr>
                <w:sz w:val="24"/>
                <w:szCs w:val="24"/>
              </w:rPr>
              <w:t xml:space="preserve">целеполагание     как постановка  учебной задачи   на   основе соотнесения    того, что   </w:t>
            </w:r>
            <w:r w:rsidR="00597DE7">
              <w:rPr>
                <w:sz w:val="24"/>
                <w:szCs w:val="24"/>
              </w:rPr>
              <w:t>уже   известно  и того, что ещё</w:t>
            </w:r>
            <w:r w:rsidRPr="00DD5A4B">
              <w:rPr>
                <w:sz w:val="24"/>
                <w:szCs w:val="24"/>
              </w:rPr>
              <w:t xml:space="preserve"> неизвестно.</w:t>
            </w:r>
            <w:r w:rsidRPr="00DD5A4B">
              <w:rPr>
                <w:b/>
                <w:i/>
                <w:sz w:val="24"/>
                <w:szCs w:val="24"/>
              </w:rPr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 </w:t>
            </w:r>
            <w:r w:rsidR="00597DE7">
              <w:rPr>
                <w:sz w:val="24"/>
                <w:szCs w:val="24"/>
              </w:rPr>
              <w:t xml:space="preserve"> умение продуктивно разрешать </w:t>
            </w:r>
            <w:r w:rsidRPr="00DD5A4B">
              <w:rPr>
                <w:sz w:val="24"/>
                <w:szCs w:val="24"/>
              </w:rPr>
              <w:t>конфликты на   основе   учета интересов и позиций всех  его  участников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 понятия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 «семья», знаний   об отношении традиционных религий к семье.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Семья.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 что   такое   семья.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Какие  бывают  семьи?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как   традиционные религии России относятся к семье.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Докажите,  что   семья   является главной  ценностью  для  человека.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какое   значение имеет брак у христиан, мусульман,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  <w:proofErr w:type="gramStart"/>
            <w:r w:rsidRPr="00DD5A4B">
              <w:rPr>
                <w:sz w:val="24"/>
                <w:szCs w:val="24"/>
              </w:rPr>
              <w:t>иудаизме</w:t>
            </w:r>
            <w:proofErr w:type="gramEnd"/>
            <w:r w:rsidRPr="00DD5A4B">
              <w:rPr>
                <w:sz w:val="24"/>
                <w:szCs w:val="24"/>
              </w:rPr>
              <w:t xml:space="preserve">  и  буддизме.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Изобразите   семью.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6.Оцените,   значение   семьи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и  семейных  ценностей.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16.03.20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20.03.20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Долг,    свобода,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ответственность,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учение   и   труд.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основ российской гр</w:t>
            </w:r>
            <w:r w:rsidR="00597DE7">
              <w:rPr>
                <w:sz w:val="24"/>
                <w:szCs w:val="24"/>
              </w:rPr>
              <w:t xml:space="preserve">ажданской идентичности, чувство </w:t>
            </w:r>
            <w:r w:rsidRPr="00DD5A4B">
              <w:rPr>
                <w:sz w:val="24"/>
                <w:szCs w:val="24"/>
              </w:rPr>
              <w:t xml:space="preserve">гордости за </w:t>
            </w:r>
            <w:proofErr w:type="gramStart"/>
            <w:r w:rsidRPr="00DD5A4B">
              <w:rPr>
                <w:sz w:val="24"/>
                <w:szCs w:val="24"/>
              </w:rPr>
              <w:t>свою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Родину; развитие самостоятельности и личной ответственности за свои поступки на   основе представлений   о нравственных нормах, социальной справедливости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и  свободе; наличие мотивации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к труду, работе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на   результат, бережному отношению        к  материальным и 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ценностям.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выдвижение гипотез и   их    обоснование.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</w:t>
            </w:r>
            <w:r w:rsidRPr="00DD5A4B">
              <w:rPr>
                <w:i/>
                <w:iCs/>
                <w:sz w:val="24"/>
                <w:szCs w:val="24"/>
              </w:rPr>
              <w:t xml:space="preserve">прогнозирования </w:t>
            </w:r>
            <w:r w:rsidRPr="00DD5A4B">
              <w:rPr>
                <w:sz w:val="24"/>
                <w:szCs w:val="24"/>
              </w:rPr>
              <w:t xml:space="preserve">— предвосхищение результата  и  уровня усвоения  знаний, его      временных характеристик. </w:t>
            </w:r>
            <w:r w:rsidRPr="00DD5A4B">
              <w:rPr>
                <w:b/>
                <w:i/>
                <w:sz w:val="24"/>
                <w:szCs w:val="24"/>
              </w:rPr>
              <w:t>Формирование коммуникативных УУД:</w:t>
            </w:r>
            <w:r w:rsidRPr="00DD5A4B">
              <w:rPr>
                <w:sz w:val="24"/>
                <w:szCs w:val="24"/>
              </w:rPr>
              <w:t xml:space="preserve">               умение     адекватно использовать речевые     средства для ре</w:t>
            </w:r>
            <w:r w:rsidR="00597DE7">
              <w:rPr>
                <w:sz w:val="24"/>
                <w:szCs w:val="24"/>
              </w:rPr>
              <w:t xml:space="preserve">шения различных коммуникативных </w:t>
            </w:r>
            <w:r w:rsidRPr="00DD5A4B">
              <w:rPr>
                <w:sz w:val="24"/>
                <w:szCs w:val="24"/>
              </w:rPr>
              <w:t>зада</w:t>
            </w:r>
            <w:r w:rsidR="00E14BF5">
              <w:rPr>
                <w:sz w:val="24"/>
                <w:szCs w:val="24"/>
              </w:rPr>
              <w:t>ч; строить       монологическое</w:t>
            </w:r>
            <w:r w:rsidRPr="00DD5A4B">
              <w:rPr>
                <w:sz w:val="24"/>
                <w:szCs w:val="24"/>
              </w:rPr>
              <w:t xml:space="preserve"> выска</w:t>
            </w:r>
            <w:r w:rsidR="00597DE7">
              <w:rPr>
                <w:sz w:val="24"/>
                <w:szCs w:val="24"/>
              </w:rPr>
              <w:t xml:space="preserve">зывание, владеть </w:t>
            </w:r>
            <w:r w:rsidR="00597DE7">
              <w:rPr>
                <w:sz w:val="24"/>
                <w:szCs w:val="24"/>
              </w:rPr>
              <w:lastRenderedPageBreak/>
              <w:t xml:space="preserve">диалогической </w:t>
            </w:r>
            <w:r w:rsidRPr="00DD5A4B">
              <w:rPr>
                <w:sz w:val="24"/>
                <w:szCs w:val="24"/>
              </w:rPr>
              <w:t>формой  речи.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 свобода,  ответственность          как основа культурных традиций многонационального  народа  России.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Долг.  Свобода.  Ответственность. Труд   в   разных   религиях.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Определите,  </w:t>
            </w:r>
            <w:r w:rsidR="00597DE7">
              <w:rPr>
                <w:sz w:val="24"/>
                <w:szCs w:val="24"/>
              </w:rPr>
              <w:t xml:space="preserve"> что   такое   долг, </w:t>
            </w:r>
            <w:r w:rsidRPr="00DD5A4B">
              <w:rPr>
                <w:sz w:val="24"/>
                <w:szCs w:val="24"/>
              </w:rPr>
              <w:t>свобода,  ответственность.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Подумайте,   кто    контролирует и    оценивает   исполнение   долга.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</w:t>
            </w:r>
            <w:r w:rsidR="00597DE7">
              <w:rPr>
                <w:sz w:val="24"/>
                <w:szCs w:val="24"/>
              </w:rPr>
              <w:t>Сформулируйте, что значит быть человеком  ответственным;</w:t>
            </w:r>
            <w:r w:rsidRPr="00DD5A4B">
              <w:rPr>
                <w:sz w:val="24"/>
                <w:szCs w:val="24"/>
              </w:rPr>
              <w:t xml:space="preserve">                                              </w:t>
            </w:r>
            <w:r w:rsidR="00597DE7">
              <w:rPr>
                <w:sz w:val="24"/>
                <w:szCs w:val="24"/>
              </w:rPr>
              <w:t xml:space="preserve">        </w:t>
            </w:r>
            <w:r w:rsidRPr="00DD5A4B">
              <w:rPr>
                <w:sz w:val="24"/>
                <w:szCs w:val="24"/>
              </w:rPr>
              <w:t>4. Перечислите   опасности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</w:t>
            </w:r>
            <w:r w:rsidR="00597DE7">
              <w:rPr>
                <w:sz w:val="24"/>
                <w:szCs w:val="24"/>
              </w:rPr>
              <w:t xml:space="preserve">  безответственного  поведения.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5. </w:t>
            </w:r>
            <w:r w:rsidR="00597DE7">
              <w:rPr>
                <w:sz w:val="24"/>
                <w:szCs w:val="24"/>
              </w:rPr>
              <w:t>Расскажите,   как   оценивается</w:t>
            </w:r>
            <w:r w:rsidRPr="00DD5A4B">
              <w:rPr>
                <w:sz w:val="24"/>
                <w:szCs w:val="24"/>
              </w:rPr>
              <w:t xml:space="preserve"> учёба – твой  главный  труд.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Найдите   отрицательные </w:t>
            </w:r>
            <w:r w:rsidRPr="00DD5A4B">
              <w:rPr>
                <w:sz w:val="24"/>
                <w:szCs w:val="24"/>
              </w:rPr>
              <w:lastRenderedPageBreak/>
              <w:t>примеры   средств   достижения богатства   и   его    использования.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02.04.20 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03.04.20 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Милосердие,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забота  о  </w:t>
            </w:r>
            <w:proofErr w:type="gramStart"/>
            <w:r w:rsidRPr="00DD5A4B">
              <w:rPr>
                <w:sz w:val="24"/>
                <w:szCs w:val="24"/>
              </w:rPr>
              <w:t>слабых</w:t>
            </w:r>
            <w:proofErr w:type="gramEnd"/>
            <w:r w:rsidRPr="00DD5A4B">
              <w:rPr>
                <w:sz w:val="24"/>
                <w:szCs w:val="24"/>
              </w:rPr>
              <w:t xml:space="preserve">,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взаимопомощь, социальные проблемы об</w:t>
            </w:r>
            <w:r>
              <w:rPr>
                <w:sz w:val="24"/>
                <w:szCs w:val="24"/>
              </w:rPr>
              <w:t xml:space="preserve">щества   и отношение   к   ним </w:t>
            </w:r>
            <w:r w:rsidR="00DD5A4B" w:rsidRPr="00DD5A4B">
              <w:rPr>
                <w:sz w:val="24"/>
                <w:szCs w:val="24"/>
              </w:rPr>
              <w:t xml:space="preserve"> разных   религий.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Формирование толерантного отношения   к представителям разных мировоззрений  и    культурных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традиций; развитие  </w:t>
            </w:r>
            <w:proofErr w:type="spellStart"/>
            <w:proofErr w:type="gramStart"/>
            <w:r w:rsidRPr="00DD5A4B">
              <w:rPr>
                <w:sz w:val="24"/>
                <w:szCs w:val="24"/>
              </w:rPr>
              <w:t>этичес</w:t>
            </w:r>
            <w:proofErr w:type="spellEnd"/>
            <w:r w:rsidRPr="00DD5A4B">
              <w:rPr>
                <w:sz w:val="24"/>
                <w:szCs w:val="24"/>
              </w:rPr>
              <w:t xml:space="preserve"> ких</w:t>
            </w:r>
            <w:proofErr w:type="gramEnd"/>
            <w:r w:rsidRPr="00DD5A4B">
              <w:rPr>
                <w:sz w:val="24"/>
                <w:szCs w:val="24"/>
              </w:rPr>
              <w:t xml:space="preserve">   чувств   как регуляторов морального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поведения; воспитание доброжелател</w:t>
            </w:r>
            <w:proofErr w:type="gramStart"/>
            <w:r w:rsidRPr="00DD5A4B">
              <w:rPr>
                <w:sz w:val="24"/>
                <w:szCs w:val="24"/>
              </w:rPr>
              <w:t>ь-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ности</w:t>
            </w:r>
            <w:proofErr w:type="spellEnd"/>
            <w:r w:rsidRPr="00DD5A4B">
              <w:rPr>
                <w:sz w:val="24"/>
                <w:szCs w:val="24"/>
              </w:rPr>
              <w:t xml:space="preserve">   и эмоционально-нравственной отзывчивости, понимания других     людей; развитие начальных  форм регуляции эмоциональных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состояний.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proofErr w:type="gramStart"/>
            <w:r w:rsidRPr="00DD5A4B">
              <w:rPr>
                <w:b/>
                <w:i/>
                <w:sz w:val="24"/>
                <w:szCs w:val="24"/>
              </w:rPr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               синтез - составление целого  из  частей,</w:t>
            </w:r>
            <w:r w:rsidR="00597DE7">
              <w:rPr>
                <w:sz w:val="24"/>
                <w:szCs w:val="24"/>
              </w:rPr>
              <w:t xml:space="preserve">  в том   числе самостоятельное </w:t>
            </w:r>
            <w:r w:rsidRPr="00DD5A4B">
              <w:rPr>
                <w:sz w:val="24"/>
                <w:szCs w:val="24"/>
              </w:rPr>
              <w:t>достраивание            с    восполнением недостающих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компонентов.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целеполагание     как постановка   учебной задачи   на   основе соотнесения     того, что    уже    известно;   </w:t>
            </w:r>
            <w:proofErr w:type="spellStart"/>
            <w:r w:rsidRPr="00DD5A4B">
              <w:rPr>
                <w:sz w:val="24"/>
                <w:szCs w:val="24"/>
              </w:rPr>
              <w:t>иии</w:t>
            </w:r>
            <w:proofErr w:type="spellEnd"/>
            <w:r w:rsidRPr="00DD5A4B">
              <w:rPr>
                <w:sz w:val="24"/>
                <w:szCs w:val="24"/>
              </w:rPr>
              <w:t xml:space="preserve"> того, что ещё и  овладение способностью принимать                 и   сохранять   цели  и задачи учебной деятельности, а так же находить средства   ее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осуществления.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</w:t>
            </w:r>
            <w:r w:rsidRPr="00DD5A4B">
              <w:rPr>
                <w:sz w:val="24"/>
                <w:szCs w:val="24"/>
              </w:rPr>
              <w:t xml:space="preserve">              умение использовать речь  для  регуляции своего   действия.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597DE7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Знание, понимание         и принятие обучающимися ценностей: милосердие, миролюбие,    как основы культурных тра</w:t>
            </w:r>
            <w:r w:rsidR="00597DE7">
              <w:rPr>
                <w:sz w:val="24"/>
                <w:szCs w:val="24"/>
              </w:rPr>
              <w:t xml:space="preserve">диций многонационального народа </w:t>
            </w:r>
            <w:r w:rsidRPr="00DD5A4B">
              <w:rPr>
                <w:sz w:val="24"/>
                <w:szCs w:val="24"/>
              </w:rPr>
              <w:t>России</w:t>
            </w:r>
            <w:proofErr w:type="gramStart"/>
            <w:r w:rsidRPr="00DD5A4B">
              <w:rPr>
                <w:sz w:val="24"/>
                <w:szCs w:val="24"/>
              </w:rPr>
              <w:t>.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gramStart"/>
            <w:r w:rsidRPr="00DD5A4B">
              <w:rPr>
                <w:sz w:val="24"/>
                <w:szCs w:val="24"/>
              </w:rPr>
              <w:t>з</w:t>
            </w:r>
            <w:proofErr w:type="gramEnd"/>
            <w:r w:rsidRPr="00DD5A4B">
              <w:rPr>
                <w:sz w:val="24"/>
                <w:szCs w:val="24"/>
              </w:rPr>
              <w:t>накомство         с основами светской  и религиозной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морали; понимание их значения             в  выстраивании конструктивных отношений</w:t>
            </w:r>
          </w:p>
          <w:p w:rsidR="00DD5A4B" w:rsidRPr="00DD5A4B" w:rsidRDefault="00597DE7" w:rsidP="00597DE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обществе; осознание </w:t>
            </w:r>
            <w:r w:rsidR="00DD5A4B" w:rsidRPr="00DD5A4B">
              <w:rPr>
                <w:sz w:val="24"/>
                <w:szCs w:val="24"/>
              </w:rPr>
              <w:t xml:space="preserve">ценности нравственности и духовности     </w:t>
            </w:r>
            <w:proofErr w:type="gramStart"/>
            <w:r w:rsidR="00DD5A4B" w:rsidRPr="00DD5A4B">
              <w:rPr>
                <w:sz w:val="24"/>
                <w:szCs w:val="24"/>
              </w:rPr>
              <w:t>в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Милосердие.  Сострадание   Забота  о  </w:t>
            </w:r>
            <w:proofErr w:type="gramStart"/>
            <w:r w:rsidRPr="00DD5A4B">
              <w:rPr>
                <w:sz w:val="24"/>
                <w:szCs w:val="24"/>
              </w:rPr>
              <w:t>слабых</w:t>
            </w:r>
            <w:proofErr w:type="gramEnd"/>
            <w:r w:rsidRPr="00DD5A4B">
              <w:rPr>
                <w:sz w:val="24"/>
                <w:szCs w:val="24"/>
              </w:rPr>
              <w:t>.  Взаимопомощь.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 что   т</w:t>
            </w:r>
            <w:r w:rsidR="00597DE7">
              <w:rPr>
                <w:sz w:val="24"/>
                <w:szCs w:val="24"/>
              </w:rPr>
              <w:t>акое милосердие,   сострадание,</w:t>
            </w:r>
            <w:r w:rsidRPr="00DD5A4B">
              <w:rPr>
                <w:sz w:val="24"/>
                <w:szCs w:val="24"/>
              </w:rPr>
              <w:t xml:space="preserve">   </w:t>
            </w:r>
            <w:r w:rsidR="00597DE7">
              <w:rPr>
                <w:sz w:val="24"/>
                <w:szCs w:val="24"/>
              </w:rPr>
              <w:t xml:space="preserve">                  взаимопомощь.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2. Объясните,   как   милосердие  и сострадание </w:t>
            </w:r>
            <w:proofErr w:type="gramStart"/>
            <w:r w:rsidRPr="00DD5A4B">
              <w:rPr>
                <w:sz w:val="24"/>
                <w:szCs w:val="24"/>
              </w:rPr>
              <w:t>связаны</w:t>
            </w:r>
            <w:proofErr w:type="gramEnd"/>
            <w:r w:rsidRPr="00DD5A4B">
              <w:rPr>
                <w:sz w:val="24"/>
                <w:szCs w:val="24"/>
              </w:rPr>
              <w:t xml:space="preserve"> между собой. Назовите   конкретные   дела, относящиеся  к  милосердию 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состраданию.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Объясните,    почему   раздача </w:t>
            </w:r>
            <w:r w:rsidR="00597DE7">
              <w:rPr>
                <w:sz w:val="24"/>
                <w:szCs w:val="24"/>
              </w:rPr>
              <w:t>милостыни обязательна на каждом</w:t>
            </w:r>
            <w:r w:rsidRPr="00DD5A4B">
              <w:rPr>
                <w:sz w:val="24"/>
                <w:szCs w:val="24"/>
              </w:rPr>
              <w:t xml:space="preserve">                                 </w:t>
            </w:r>
            <w:r w:rsidR="00597DE7">
              <w:rPr>
                <w:sz w:val="24"/>
                <w:szCs w:val="24"/>
              </w:rPr>
              <w:t xml:space="preserve">    празднике.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Докажите   приведенными примерами,   что   милосерди</w:t>
            </w:r>
            <w:r w:rsidR="00597DE7">
              <w:rPr>
                <w:sz w:val="24"/>
                <w:szCs w:val="24"/>
              </w:rPr>
              <w:t>е, сострадание  – это   хорошее</w:t>
            </w:r>
            <w:r w:rsidRPr="00DD5A4B">
              <w:rPr>
                <w:sz w:val="24"/>
                <w:szCs w:val="24"/>
              </w:rPr>
              <w:t xml:space="preserve"> качество  человека.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Предложите   примеры иллюстрирующие        милосердие.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значение  милосердия, сострадания,           взаимопомощи.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06.04.20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10.04.20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rPr>
          <w:trHeight w:val="517"/>
        </w:trPr>
        <w:tc>
          <w:tcPr>
            <w:tcW w:w="16127" w:type="dxa"/>
            <w:gridSpan w:val="9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Блок 4.   Духовные   традиции   многонационального   народа   России   (6 часов)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Любовь и уважение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к Отечеству. Патриотизм, многонациональность и </w:t>
            </w:r>
            <w:proofErr w:type="spellStart"/>
            <w:r w:rsidRPr="00DD5A4B">
              <w:rPr>
                <w:sz w:val="24"/>
                <w:szCs w:val="24"/>
              </w:rPr>
              <w:t>конфессиональность</w:t>
            </w:r>
            <w:proofErr w:type="spell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народа.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Формирование основ российской гражданской идентичности, чувство гордости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за свою Родину формирование образа мира как   единого  и целостного при разнообразии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культур, </w:t>
            </w:r>
            <w:proofErr w:type="spellStart"/>
            <w:r w:rsidRPr="00DD5A4B">
              <w:rPr>
                <w:sz w:val="24"/>
                <w:szCs w:val="24"/>
              </w:rPr>
              <w:t>национально</w:t>
            </w:r>
            <w:proofErr w:type="gramStart"/>
            <w:r w:rsidRPr="00DD5A4B">
              <w:rPr>
                <w:sz w:val="24"/>
                <w:szCs w:val="24"/>
              </w:rPr>
              <w:t>с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тей</w:t>
            </w:r>
            <w:proofErr w:type="spellEnd"/>
            <w:r w:rsidRPr="00DD5A4B">
              <w:rPr>
                <w:sz w:val="24"/>
                <w:szCs w:val="24"/>
              </w:rPr>
              <w:t xml:space="preserve">,     религий; воспитание доверия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и  уважения   к  истории               и культуре всех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народов. 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познавательных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</w:t>
            </w:r>
            <w:r w:rsidRPr="00DD5A4B">
              <w:rPr>
                <w:sz w:val="24"/>
                <w:szCs w:val="24"/>
              </w:rPr>
              <w:t xml:space="preserve">    преобразование модели с целью выявления общих</w:t>
            </w:r>
          </w:p>
          <w:p w:rsidR="00DD5A4B" w:rsidRPr="00DD5A4B" w:rsidRDefault="00DD5A4B" w:rsidP="00597DE7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законов, опред</w:t>
            </w:r>
            <w:r w:rsidR="00597DE7">
              <w:rPr>
                <w:sz w:val="24"/>
                <w:szCs w:val="24"/>
              </w:rPr>
              <w:t xml:space="preserve">еляющих данную     предметную </w:t>
            </w:r>
            <w:r w:rsidRPr="00DD5A4B">
              <w:rPr>
                <w:sz w:val="24"/>
                <w:szCs w:val="24"/>
              </w:rPr>
              <w:t>область.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D5A4B">
              <w:rPr>
                <w:b/>
                <w:i/>
                <w:sz w:val="24"/>
                <w:szCs w:val="24"/>
              </w:rPr>
              <w:t>регулятивных</w:t>
            </w:r>
            <w:proofErr w:type="gramEnd"/>
            <w:r w:rsidRPr="00DD5A4B">
              <w:rPr>
                <w:b/>
                <w:i/>
                <w:sz w:val="24"/>
                <w:szCs w:val="24"/>
              </w:rPr>
              <w:t xml:space="preserve"> УУД:   </w:t>
            </w:r>
            <w:r w:rsidRPr="00DD5A4B">
              <w:rPr>
                <w:i/>
                <w:iCs/>
                <w:sz w:val="24"/>
                <w:szCs w:val="24"/>
              </w:rPr>
              <w:t xml:space="preserve">оценки </w:t>
            </w:r>
            <w:r w:rsidRPr="00DD5A4B">
              <w:rPr>
                <w:sz w:val="24"/>
                <w:szCs w:val="24"/>
              </w:rPr>
              <w:t xml:space="preserve">— выделение и осознание учащимся того, что уже усвоено,  и что ещё нужно </w:t>
            </w:r>
          </w:p>
          <w:p w:rsidR="00DD5A4B" w:rsidRPr="00597DE7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усвоить, </w:t>
            </w:r>
            <w:r w:rsidR="00DD5A4B" w:rsidRPr="00DD5A4B">
              <w:rPr>
                <w:sz w:val="24"/>
                <w:szCs w:val="24"/>
              </w:rPr>
              <w:t>осознание      качества  и    уровня    усвоения.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 Формирование </w:t>
            </w:r>
            <w:proofErr w:type="gramStart"/>
            <w:r w:rsidR="00DD5A4B" w:rsidRPr="00DD5A4B">
              <w:rPr>
                <w:b/>
                <w:i/>
                <w:sz w:val="24"/>
                <w:szCs w:val="24"/>
              </w:rPr>
              <w:t>коммуникативных</w:t>
            </w:r>
            <w:proofErr w:type="gramEnd"/>
            <w:r w:rsidR="00DD5A4B" w:rsidRPr="00DD5A4B">
              <w:rPr>
                <w:b/>
                <w:i/>
                <w:sz w:val="24"/>
                <w:szCs w:val="24"/>
              </w:rPr>
              <w:t xml:space="preserve"> УУД: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умение  допускать возможность существования            у   людей    различных точек  зрения,   в   том числе не совпада</w:t>
            </w:r>
            <w:proofErr w:type="gramStart"/>
            <w:r w:rsidRPr="00DD5A4B">
              <w:rPr>
                <w:sz w:val="24"/>
                <w:szCs w:val="24"/>
              </w:rPr>
              <w:t>ю-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щих</w:t>
            </w:r>
            <w:proofErr w:type="spellEnd"/>
            <w:r w:rsidRPr="00DD5A4B">
              <w:rPr>
                <w:sz w:val="24"/>
                <w:szCs w:val="24"/>
              </w:rPr>
              <w:t xml:space="preserve"> с его собственной  и  ориентироваться  на позицию   партнера    в общении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и   </w:t>
            </w:r>
            <w:proofErr w:type="gramStart"/>
            <w:r w:rsidRPr="00DD5A4B">
              <w:rPr>
                <w:sz w:val="24"/>
                <w:szCs w:val="24"/>
              </w:rPr>
              <w:t>взаимодействии</w:t>
            </w:r>
            <w:proofErr w:type="gramEnd"/>
            <w:r w:rsidRPr="00DD5A4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Знание, понимание             и принятие обучающихся ценностей: Отечество, нравственность, долг, милосердие, миролюбие,    как  основы культурных традиций многонационального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Любовь.   Уважение.   Отечество. Патриотизм.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Многонациональность.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D5A4B" w:rsidRPr="00DD5A4B">
              <w:rPr>
                <w:sz w:val="24"/>
                <w:szCs w:val="24"/>
              </w:rPr>
              <w:t xml:space="preserve">     </w:t>
            </w:r>
            <w:proofErr w:type="spellStart"/>
            <w:r w:rsidR="00DD5A4B" w:rsidRPr="00DD5A4B">
              <w:rPr>
                <w:sz w:val="24"/>
                <w:szCs w:val="24"/>
              </w:rPr>
              <w:t>Конфессиональност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Расскажите,   как   вы  понимаете, что такое любовь, </w:t>
            </w:r>
            <w:r w:rsidR="00597DE7">
              <w:rPr>
                <w:sz w:val="24"/>
                <w:szCs w:val="24"/>
              </w:rPr>
              <w:t>ув</w:t>
            </w:r>
            <w:r w:rsidR="00597DE7" w:rsidRPr="00DD5A4B">
              <w:rPr>
                <w:sz w:val="24"/>
                <w:szCs w:val="24"/>
              </w:rPr>
              <w:t>ажение.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Объясните,   как   любовь           и уважение связанно с Отечеством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3. Докажите, что  каждый  человек  в  чем-то  патриот  своей   Родины.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Определите,   почему   Россия является      многонациональной   и    конфессиональной    странной. 5.Отметьте на карте России, какие н</w:t>
            </w:r>
            <w:r w:rsidR="00597DE7">
              <w:rPr>
                <w:sz w:val="24"/>
                <w:szCs w:val="24"/>
              </w:rPr>
              <w:t>ароды    проживают    на    ее           территории.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Обсудите,  а  являетесь   ли   </w:t>
            </w:r>
            <w:r w:rsidR="00597DE7">
              <w:rPr>
                <w:sz w:val="24"/>
                <w:szCs w:val="24"/>
              </w:rPr>
              <w:t xml:space="preserve">вы </w:t>
            </w:r>
            <w:r w:rsidRPr="00DD5A4B">
              <w:rPr>
                <w:sz w:val="24"/>
                <w:szCs w:val="24"/>
              </w:rPr>
              <w:t>частью   России.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13.04.20 –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17.05.20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Подготовка творческих   проектов.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к труду, работе на результат, бережному отношению   к материальным и духовным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ценностям;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</w:t>
            </w:r>
            <w:r w:rsidRPr="00DD5A4B">
              <w:rPr>
                <w:sz w:val="24"/>
                <w:szCs w:val="24"/>
              </w:rPr>
              <w:lastRenderedPageBreak/>
              <w:t>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</w:t>
            </w:r>
            <w:proofErr w:type="gramStart"/>
            <w:r w:rsidRPr="00DD5A4B">
              <w:rPr>
                <w:sz w:val="24"/>
                <w:szCs w:val="24"/>
              </w:rPr>
              <w:t>ситуациях</w:t>
            </w:r>
            <w:proofErr w:type="gramEnd"/>
            <w:r w:rsidRPr="00DD5A4B">
              <w:rPr>
                <w:sz w:val="24"/>
                <w:szCs w:val="24"/>
              </w:rPr>
              <w:t>, умений не создавать конфликтов     и   находить выходы    из спорных ситуаций.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>Формирование познавательных УУД:</w:t>
            </w:r>
            <w:r w:rsidRPr="00DD5A4B">
              <w:rPr>
                <w:sz w:val="24"/>
                <w:szCs w:val="24"/>
              </w:rPr>
              <w:t xml:space="preserve">  самостоятельное создание   алгоритмов деятельности при решении проблем творческого и поискового характера; умение   осуществлять информационный поиск для выполнения учебных  заданий; выбор оснований                   и   критериев  для сравнения,   </w:t>
            </w:r>
            <w:proofErr w:type="spellStart"/>
            <w:r w:rsidRPr="00DD5A4B">
              <w:rPr>
                <w:sz w:val="24"/>
                <w:szCs w:val="24"/>
              </w:rPr>
              <w:t>сериации</w:t>
            </w:r>
            <w:proofErr w:type="spellEnd"/>
            <w:r w:rsidRPr="00DD5A4B">
              <w:rPr>
                <w:sz w:val="24"/>
                <w:szCs w:val="24"/>
              </w:rPr>
              <w:t>, классификации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объектов; </w:t>
            </w:r>
            <w:r w:rsidRPr="00DD5A4B">
              <w:rPr>
                <w:sz w:val="24"/>
                <w:szCs w:val="24"/>
              </w:rPr>
              <w:lastRenderedPageBreak/>
              <w:t>рефлексия   способов   и  условий  действия, контроль   и   оценка процесса  и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результатов </w:t>
            </w:r>
            <w:r w:rsidR="00DD5A4B" w:rsidRPr="00DD5A4B">
              <w:rPr>
                <w:sz w:val="24"/>
                <w:szCs w:val="24"/>
              </w:rPr>
              <w:t xml:space="preserve">деятельности. </w:t>
            </w:r>
            <w:r w:rsidR="00DD5A4B"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="00DD5A4B" w:rsidRPr="00DD5A4B"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i/>
                <w:iCs/>
                <w:sz w:val="24"/>
                <w:szCs w:val="24"/>
              </w:rPr>
              <w:t xml:space="preserve">прогнозирования </w:t>
            </w:r>
            <w:r w:rsidR="00DD5A4B" w:rsidRPr="00DD5A4B">
              <w:rPr>
                <w:sz w:val="24"/>
                <w:szCs w:val="24"/>
              </w:rPr>
              <w:t>— предвосхищение результата   и   уровня усв</w:t>
            </w:r>
            <w:r>
              <w:rPr>
                <w:sz w:val="24"/>
                <w:szCs w:val="24"/>
              </w:rPr>
              <w:t xml:space="preserve">оения  знаний,   его временных </w:t>
            </w:r>
            <w:r w:rsidR="00DD5A4B" w:rsidRPr="00DD5A4B">
              <w:rPr>
                <w:sz w:val="24"/>
                <w:szCs w:val="24"/>
              </w:rPr>
              <w:t xml:space="preserve">характеристик; </w:t>
            </w:r>
            <w:r w:rsidR="00DD5A4B" w:rsidRPr="00DD5A4B">
              <w:rPr>
                <w:i/>
                <w:iCs/>
                <w:sz w:val="24"/>
                <w:szCs w:val="24"/>
              </w:rPr>
              <w:t xml:space="preserve">планирования </w:t>
            </w:r>
            <w:r w:rsidR="00DD5A4B" w:rsidRPr="00DD5A4B">
              <w:rPr>
                <w:sz w:val="24"/>
                <w:szCs w:val="24"/>
              </w:rPr>
              <w:t>— определение последовательности промежуточных целей с   учётом    конечного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>результата; составление        плана и  последовательности</w:t>
            </w:r>
          </w:p>
          <w:p w:rsidR="00DD5A4B" w:rsidRPr="00DD5A4B" w:rsidRDefault="00597DE7" w:rsidP="0059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5A4B" w:rsidRPr="00DD5A4B">
              <w:rPr>
                <w:sz w:val="24"/>
                <w:szCs w:val="24"/>
              </w:rPr>
              <w:t xml:space="preserve">действий; самостоятельно адекватно    оценивать правильность выполнения  действия и  вносить   </w:t>
            </w:r>
            <w:proofErr w:type="spellStart"/>
            <w:r w:rsidR="00DD5A4B" w:rsidRPr="00DD5A4B">
              <w:rPr>
                <w:sz w:val="24"/>
                <w:szCs w:val="24"/>
              </w:rPr>
              <w:t>необход</w:t>
            </w:r>
            <w:proofErr w:type="gramStart"/>
            <w:r w:rsidR="00DD5A4B" w:rsidRPr="00DD5A4B">
              <w:rPr>
                <w:sz w:val="24"/>
                <w:szCs w:val="24"/>
              </w:rPr>
              <w:t>и</w:t>
            </w:r>
            <w:proofErr w:type="spellEnd"/>
            <w:r w:rsidR="00DD5A4B" w:rsidRPr="00DD5A4B">
              <w:rPr>
                <w:sz w:val="24"/>
                <w:szCs w:val="24"/>
              </w:rPr>
              <w:t>-</w:t>
            </w:r>
            <w:proofErr w:type="gram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мые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  коррективы       в исполнение,  как  по ходу  его  </w:t>
            </w:r>
            <w:r>
              <w:rPr>
                <w:sz w:val="24"/>
                <w:szCs w:val="24"/>
              </w:rPr>
              <w:t xml:space="preserve">реализации, так   и   в   конце </w:t>
            </w:r>
            <w:r w:rsidR="00DD5A4B" w:rsidRPr="00DD5A4B">
              <w:rPr>
                <w:sz w:val="24"/>
                <w:szCs w:val="24"/>
              </w:rPr>
              <w:t xml:space="preserve">действия. </w:t>
            </w:r>
            <w:r w:rsidR="00DD5A4B" w:rsidRPr="00DD5A4B">
              <w:rPr>
                <w:b/>
                <w:i/>
                <w:sz w:val="24"/>
                <w:szCs w:val="24"/>
              </w:rPr>
              <w:t xml:space="preserve">Формирование коммуникативных УУД: </w:t>
            </w:r>
            <w:r w:rsidR="00DD5A4B" w:rsidRPr="00DD5A4B">
              <w:rPr>
                <w:sz w:val="24"/>
                <w:szCs w:val="24"/>
              </w:rPr>
              <w:t xml:space="preserve">     планирование учебного  </w:t>
            </w:r>
            <w:proofErr w:type="spellStart"/>
            <w:proofErr w:type="gramStart"/>
            <w:r w:rsidR="00DD5A4B" w:rsidRPr="00DD5A4B">
              <w:rPr>
                <w:sz w:val="24"/>
                <w:szCs w:val="24"/>
              </w:rPr>
              <w:t>сотрудниче</w:t>
            </w:r>
            <w:proofErr w:type="spellEnd"/>
            <w:r w:rsidR="00DD5A4B" w:rsidRPr="00DD5A4B">
              <w:rPr>
                <w:sz w:val="24"/>
                <w:szCs w:val="24"/>
              </w:rPr>
              <w:t xml:space="preserve"> </w:t>
            </w:r>
            <w:proofErr w:type="spellStart"/>
            <w:r w:rsidR="00DD5A4B" w:rsidRPr="00DD5A4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DD5A4B" w:rsidRPr="00DD5A4B">
              <w:rPr>
                <w:sz w:val="24"/>
                <w:szCs w:val="24"/>
              </w:rPr>
              <w:t xml:space="preserve">   с   учителем      и     сверстниками — определение        цели, функций   участников, способов</w:t>
            </w:r>
            <w:r w:rsidRPr="00DD5A4B">
              <w:rPr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Закрепление знаний, понимания  ценностей: Отечество, семья, религия - как основы религиозно-куль</w:t>
            </w:r>
            <w:r w:rsidRPr="00DD5A4B">
              <w:rPr>
                <w:sz w:val="24"/>
                <w:szCs w:val="24"/>
              </w:rPr>
              <w:softHyphen/>
              <w:t xml:space="preserve">турной традиции многонационального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России.</w:t>
            </w: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1.  </w:t>
            </w:r>
            <w:proofErr w:type="gramStart"/>
            <w:r w:rsidRPr="00DD5A4B">
              <w:rPr>
                <w:sz w:val="24"/>
                <w:szCs w:val="24"/>
              </w:rPr>
              <w:t>Выберите     тему     творческой работы    предлагаемые    учителем или   свою.</w:t>
            </w:r>
            <w:proofErr w:type="gramEnd"/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«Как  я  понимаю   православие». «Как  я  понимаю   ислам».         «Как я понимаю буддизм».      «Как я понимаю иудаизм».      «Что   такое   этика?»        «Значение   религии   в   жизни</w:t>
            </w:r>
            <w:r w:rsidR="00597DE7" w:rsidRPr="00DD5A4B">
              <w:rPr>
                <w:sz w:val="24"/>
                <w:szCs w:val="24"/>
              </w:rPr>
              <w:t xml:space="preserve"> человека и</w:t>
            </w:r>
            <w:r w:rsidR="00597DE7">
              <w:rPr>
                <w:sz w:val="24"/>
                <w:szCs w:val="24"/>
              </w:rPr>
              <w:t xml:space="preserve"> </w:t>
            </w:r>
            <w:r w:rsidRPr="00DD5A4B">
              <w:rPr>
                <w:sz w:val="24"/>
                <w:szCs w:val="24"/>
              </w:rPr>
              <w:t>обще</w:t>
            </w:r>
            <w:r w:rsidR="00597DE7">
              <w:rPr>
                <w:sz w:val="24"/>
                <w:szCs w:val="24"/>
              </w:rPr>
              <w:t>ства». «Памятники   религиозной</w:t>
            </w:r>
            <w:r w:rsidRPr="00DD5A4B">
              <w:rPr>
                <w:sz w:val="24"/>
                <w:szCs w:val="24"/>
              </w:rPr>
              <w:t xml:space="preserve">      </w:t>
            </w:r>
            <w:r w:rsidR="00597DE7">
              <w:rPr>
                <w:sz w:val="24"/>
                <w:szCs w:val="24"/>
              </w:rPr>
              <w:t xml:space="preserve">                              </w:t>
            </w:r>
            <w:r w:rsidRPr="00DD5A4B">
              <w:rPr>
                <w:sz w:val="24"/>
                <w:szCs w:val="24"/>
              </w:rPr>
              <w:lastRenderedPageBreak/>
              <w:t xml:space="preserve">культуры». «Мое    отношение    к    миру».       «Мое   отношение   к   людям».    «Мое   отношение  к   России».        «С  чего  начинается  Родина». «Герои   России».                   «Вклад   моей   семьи              </w:t>
            </w:r>
            <w:r w:rsidR="00597DE7">
              <w:rPr>
                <w:sz w:val="24"/>
                <w:szCs w:val="24"/>
              </w:rPr>
              <w:t xml:space="preserve">        в   благополучие   и  процветание</w:t>
            </w:r>
            <w:r w:rsidRPr="00DD5A4B">
              <w:rPr>
                <w:sz w:val="24"/>
                <w:szCs w:val="24"/>
              </w:rPr>
              <w:t xml:space="preserve">    </w:t>
            </w:r>
            <w:r w:rsidR="00597DE7" w:rsidRPr="00DD5A4B">
              <w:rPr>
                <w:sz w:val="24"/>
                <w:szCs w:val="24"/>
              </w:rPr>
              <w:t xml:space="preserve">Отечества».                               </w:t>
            </w:r>
            <w:r w:rsidR="00597DE7">
              <w:rPr>
                <w:sz w:val="24"/>
                <w:szCs w:val="24"/>
              </w:rPr>
              <w:t xml:space="preserve">                               «Мой    дедушка – защитник</w:t>
            </w:r>
            <w:r w:rsidRPr="00DD5A4B">
              <w:rPr>
                <w:sz w:val="24"/>
                <w:szCs w:val="24"/>
              </w:rPr>
              <w:t xml:space="preserve">                              Родины».  «Мой  друг».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2. Расскажите,  с  чего   начнете, писать  работу  и  кто  вам  в  этом будет   помогать.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Объясните,  почему  выбрана  та или иная тема  творческой работы.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4. Используйте    в   написании творческой     работы    помощь учителя,      родителей,      книг, </w:t>
            </w:r>
            <w:r w:rsidR="00597DE7" w:rsidRPr="00DD5A4B">
              <w:rPr>
                <w:sz w:val="24"/>
                <w:szCs w:val="24"/>
              </w:rPr>
              <w:t>интернета.</w:t>
            </w:r>
            <w:r w:rsidRPr="00DD5A4B">
              <w:rPr>
                <w:sz w:val="24"/>
                <w:szCs w:val="24"/>
              </w:rPr>
              <w:t xml:space="preserve">      </w:t>
            </w:r>
            <w:r w:rsidR="00597DE7">
              <w:rPr>
                <w:sz w:val="24"/>
                <w:szCs w:val="24"/>
              </w:rPr>
              <w:t xml:space="preserve">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 работу,  приложения,</w:t>
            </w:r>
            <w:r w:rsidR="00597DE7" w:rsidRPr="00DD5A4B">
              <w:rPr>
                <w:sz w:val="24"/>
                <w:szCs w:val="24"/>
              </w:rPr>
              <w:t xml:space="preserve"> презентацию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  ней.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значимость   своей</w:t>
            </w:r>
            <w:r w:rsidR="00597DE7" w:rsidRPr="00DD5A4B">
              <w:rPr>
                <w:sz w:val="24"/>
                <w:szCs w:val="24"/>
              </w:rPr>
              <w:t xml:space="preserve"> творческой работы.  </w:t>
            </w:r>
          </w:p>
          <w:p w:rsidR="00DD5A4B" w:rsidRPr="00DD5A4B" w:rsidRDefault="00DD5A4B" w:rsidP="00597DE7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20.04.20 –</w:t>
            </w:r>
          </w:p>
          <w:p w:rsidR="00DD5A4B" w:rsidRPr="00DD5A4B" w:rsidRDefault="00B2769E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24.04</w:t>
            </w:r>
            <w:r w:rsidR="00DD5A4B" w:rsidRPr="00DD5A4B">
              <w:rPr>
                <w:sz w:val="24"/>
                <w:szCs w:val="24"/>
              </w:rPr>
              <w:t>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DD5A4B">
              <w:rPr>
                <w:sz w:val="24"/>
                <w:szCs w:val="24"/>
              </w:rPr>
              <w:t>обучающихся</w:t>
            </w:r>
            <w:proofErr w:type="gramEnd"/>
            <w:r w:rsidRPr="00DD5A4B">
              <w:rPr>
                <w:sz w:val="24"/>
                <w:szCs w:val="24"/>
              </w:rPr>
              <w:t xml:space="preserve">   со своими    творческими работами.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к труду,  работе на   результат;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не создавать конфликтов     и   находить выходы  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адекватное использование речевых    средств      и    средств информационно-коммуникационных технологий                   для   </w:t>
            </w:r>
            <w:r w:rsidRPr="00DD5A4B">
              <w:rPr>
                <w:sz w:val="24"/>
                <w:szCs w:val="24"/>
              </w:rPr>
              <w:lastRenderedPageBreak/>
              <w:t xml:space="preserve">решения поставленных    задач. </w:t>
            </w:r>
            <w:r w:rsidRPr="00DD5A4B">
              <w:rPr>
                <w:b/>
                <w:i/>
                <w:sz w:val="24"/>
                <w:szCs w:val="24"/>
              </w:rPr>
              <w:t>Формирование регулятивных УУД:</w:t>
            </w:r>
            <w:r w:rsidRPr="00DD5A4B">
              <w:rPr>
                <w:sz w:val="24"/>
                <w:szCs w:val="24"/>
              </w:rPr>
              <w:t xml:space="preserve"> способность к самооценке на основе </w:t>
            </w:r>
            <w:r w:rsidR="00597DE7">
              <w:rPr>
                <w:sz w:val="24"/>
                <w:szCs w:val="24"/>
              </w:rPr>
              <w:t xml:space="preserve">критериев успешности    учебной </w:t>
            </w:r>
            <w:r w:rsidRPr="00DD5A4B">
              <w:rPr>
                <w:sz w:val="24"/>
                <w:szCs w:val="24"/>
              </w:rPr>
              <w:t>деятельности; оценка творческой работы  по 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       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</w:t>
            </w:r>
            <w:r w:rsidRPr="00DD5A4B">
              <w:rPr>
                <w:sz w:val="24"/>
                <w:szCs w:val="24"/>
              </w:rPr>
              <w:lastRenderedPageBreak/>
              <w:t>традиций многонационального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осознание ценности нравственности и    духовности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1. Изложите   тему,   задачи,   цель выбранной    творческой    работы.</w:t>
            </w:r>
          </w:p>
          <w:p w:rsidR="00597DE7" w:rsidRPr="00DD5A4B" w:rsidRDefault="00DD5A4B" w:rsidP="00597DE7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«Как   я   понимаю   православие». «Как   я   понимаю     ислам».          «Как   я  понимаю  буддизм».       </w:t>
            </w:r>
            <w:r w:rsidRPr="00DD5A4B">
              <w:rPr>
                <w:sz w:val="24"/>
                <w:szCs w:val="24"/>
              </w:rPr>
              <w:lastRenderedPageBreak/>
              <w:t>«Как   я  понимаю  иудаизм».       «Что   такое   этика?»         «Значение   религии   в   жизни</w:t>
            </w:r>
            <w:r w:rsidR="00597DE7" w:rsidRPr="00DD5A4B">
              <w:rPr>
                <w:sz w:val="24"/>
                <w:szCs w:val="24"/>
              </w:rPr>
              <w:t xml:space="preserve"> </w:t>
            </w:r>
            <w:r w:rsidR="00597DE7">
              <w:rPr>
                <w:sz w:val="24"/>
                <w:szCs w:val="24"/>
              </w:rPr>
              <w:t>человека</w:t>
            </w:r>
            <w:r w:rsidR="00597DE7" w:rsidRPr="00DD5A4B">
              <w:rPr>
                <w:sz w:val="24"/>
                <w:szCs w:val="24"/>
              </w:rPr>
              <w:t xml:space="preserve"> </w:t>
            </w:r>
            <w:r w:rsidR="00597DE7">
              <w:rPr>
                <w:sz w:val="24"/>
                <w:szCs w:val="24"/>
              </w:rPr>
              <w:t xml:space="preserve">и </w:t>
            </w:r>
            <w:r w:rsidR="00597DE7" w:rsidRPr="00DD5A4B">
              <w:rPr>
                <w:sz w:val="24"/>
                <w:szCs w:val="24"/>
              </w:rPr>
              <w:t>общества».</w:t>
            </w:r>
            <w:r w:rsidR="00597DE7">
              <w:rPr>
                <w:sz w:val="24"/>
                <w:szCs w:val="24"/>
              </w:rPr>
              <w:t xml:space="preserve">              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«Памятники    религиозной</w:t>
            </w:r>
            <w:r w:rsidR="00DD5A4B" w:rsidRPr="00DD5A4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культуры».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2. Расскажите   о   том,   что   вы исследовали   в  своей   творческой</w:t>
            </w:r>
            <w:r w:rsidR="00597DE7" w:rsidRPr="00DD5A4B">
              <w:rPr>
                <w:sz w:val="24"/>
                <w:szCs w:val="24"/>
              </w:rPr>
              <w:t xml:space="preserve"> работе.</w:t>
            </w:r>
            <w:r w:rsidRPr="00DD5A4B">
              <w:rPr>
                <w:sz w:val="24"/>
                <w:szCs w:val="24"/>
              </w:rPr>
              <w:t xml:space="preserve">            </w:t>
            </w:r>
            <w:r w:rsidR="00597DE7">
              <w:rPr>
                <w:sz w:val="24"/>
                <w:szCs w:val="24"/>
              </w:rPr>
              <w:t xml:space="preserve">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Используйте    информационно-коммуникационные     технологии,</w:t>
            </w:r>
            <w:r w:rsidR="00597DE7" w:rsidRPr="00DD5A4B">
              <w:rPr>
                <w:sz w:val="24"/>
                <w:szCs w:val="24"/>
              </w:rPr>
              <w:t xml:space="preserve"> помощь</w:t>
            </w:r>
          </w:p>
          <w:p w:rsidR="00DD5A4B" w:rsidRPr="00DD5A4B" w:rsidRDefault="00597DE7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5A4B" w:rsidRPr="00DD5A4B">
              <w:rPr>
                <w:sz w:val="24"/>
                <w:szCs w:val="24"/>
              </w:rPr>
              <w:t>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Проанализируйте,   сделайте вывод    по    творческой     работе.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</w:t>
            </w:r>
            <w:r w:rsidR="00597DE7">
              <w:rPr>
                <w:sz w:val="24"/>
                <w:szCs w:val="24"/>
              </w:rPr>
              <w:t xml:space="preserve"> Оформите   творческую   работу </w:t>
            </w:r>
            <w:r w:rsidRPr="00DD5A4B">
              <w:rPr>
                <w:sz w:val="24"/>
                <w:szCs w:val="24"/>
              </w:rPr>
              <w:t>в  папочку.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6. Оцените    вместе   с   ребятами класса,   учителем   и   родителями значение  творческой  </w:t>
            </w:r>
            <w:r w:rsidR="00597DE7">
              <w:rPr>
                <w:sz w:val="24"/>
                <w:szCs w:val="24"/>
              </w:rPr>
              <w:t xml:space="preserve"> работы   по   выбранной  теме.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27.04.20–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01.05.20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Выступление </w:t>
            </w:r>
            <w:proofErr w:type="gramStart"/>
            <w:r w:rsidRPr="00DD5A4B">
              <w:rPr>
                <w:sz w:val="24"/>
                <w:szCs w:val="24"/>
              </w:rPr>
              <w:t>обучающихся</w:t>
            </w:r>
            <w:proofErr w:type="gramEnd"/>
            <w:r w:rsidRPr="00DD5A4B">
              <w:rPr>
                <w:sz w:val="24"/>
                <w:szCs w:val="24"/>
              </w:rPr>
              <w:t xml:space="preserve">  со своими    творческими работами.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 к труду, работе на   результат;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не создавать конфликтов      и находить </w:t>
            </w:r>
            <w:r w:rsidRPr="00DD5A4B">
              <w:rPr>
                <w:sz w:val="24"/>
                <w:szCs w:val="24"/>
              </w:rPr>
              <w:lastRenderedPageBreak/>
              <w:t xml:space="preserve">выходы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ситуаций.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адекватное использование речевых   средств             и   средств информационно-коммуникационных технологий  для решения поставленных    задач.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sz w:val="24"/>
                <w:szCs w:val="24"/>
              </w:rPr>
              <w:t>способность  к самооценке на основе критериев успешности   учебной</w:t>
            </w:r>
            <w:r w:rsidR="001C5431" w:rsidRPr="00DD5A4B">
              <w:rPr>
                <w:sz w:val="24"/>
                <w:szCs w:val="24"/>
              </w:rPr>
              <w:t xml:space="preserve"> деятельности;</w:t>
            </w:r>
            <w:r w:rsidRPr="00DD5A4B">
              <w:rPr>
                <w:sz w:val="24"/>
                <w:szCs w:val="24"/>
              </w:rPr>
              <w:t xml:space="preserve">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оценка  творческой работы  по </w:t>
            </w:r>
            <w:r w:rsidRPr="00DD5A4B">
              <w:rPr>
                <w:sz w:val="24"/>
                <w:szCs w:val="24"/>
              </w:rPr>
              <w:lastRenderedPageBreak/>
              <w:t>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        и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традиций многонационального народа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России; осознание ценности нравственности и </w:t>
            </w:r>
            <w:r w:rsidRPr="00DD5A4B">
              <w:rPr>
                <w:sz w:val="24"/>
                <w:szCs w:val="24"/>
              </w:rPr>
              <w:lastRenderedPageBreak/>
              <w:t xml:space="preserve">духовности 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1.Изложите    тему,    задачи,   цель выбранной   творческой   работы.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«Мое  отношение  к  миру».      «Мое  отношение к людям».     «Мое  отношение к России».        «С чего начинается Родина». «Герои   России»,                    «Вклад моей семьи в </w:t>
            </w:r>
            <w:proofErr w:type="spellStart"/>
            <w:r w:rsidRPr="00DD5A4B">
              <w:rPr>
                <w:sz w:val="24"/>
                <w:szCs w:val="24"/>
              </w:rPr>
              <w:t>благопол</w:t>
            </w:r>
            <w:proofErr w:type="gramStart"/>
            <w:r w:rsidRPr="00DD5A4B">
              <w:rPr>
                <w:sz w:val="24"/>
                <w:szCs w:val="24"/>
              </w:rPr>
              <w:t>у</w:t>
            </w:r>
            <w:proofErr w:type="spellEnd"/>
            <w:r w:rsidRPr="00DD5A4B">
              <w:rPr>
                <w:sz w:val="24"/>
                <w:szCs w:val="24"/>
              </w:rPr>
              <w:t>-</w:t>
            </w:r>
            <w:proofErr w:type="gramEnd"/>
            <w:r w:rsidRPr="00DD5A4B">
              <w:rPr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sz w:val="24"/>
                <w:szCs w:val="24"/>
              </w:rPr>
              <w:t>чие</w:t>
            </w:r>
            <w:proofErr w:type="spellEnd"/>
            <w:r w:rsidRPr="00DD5A4B">
              <w:rPr>
                <w:sz w:val="24"/>
                <w:szCs w:val="24"/>
              </w:rPr>
              <w:t xml:space="preserve">   и   процветание   Отечества».                              «Мой   дедушка </w:t>
            </w:r>
            <w:proofErr w:type="gramStart"/>
            <w:r w:rsidRPr="00DD5A4B">
              <w:rPr>
                <w:sz w:val="24"/>
                <w:szCs w:val="24"/>
              </w:rPr>
              <w:t>–з</w:t>
            </w:r>
            <w:proofErr w:type="gramEnd"/>
            <w:r w:rsidRPr="00DD5A4B">
              <w:rPr>
                <w:sz w:val="24"/>
                <w:szCs w:val="24"/>
              </w:rPr>
              <w:t>ащитник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           Родины».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2. Расскажите   о   том,   что   вы исследовали  в  своей   творческой</w:t>
            </w:r>
            <w:r w:rsidR="001C5431" w:rsidRPr="00DD5A4B">
              <w:rPr>
                <w:sz w:val="24"/>
                <w:szCs w:val="24"/>
              </w:rPr>
              <w:t xml:space="preserve"> работе.</w:t>
            </w:r>
            <w:r w:rsidRPr="00DD5A4B">
              <w:rPr>
                <w:sz w:val="24"/>
                <w:szCs w:val="24"/>
              </w:rPr>
              <w:t xml:space="preserve">                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3. Используйте    информационно-коммуникационные     технологии, помощь    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Проанализируйте,   сделайте вывод    по    творческой     работе.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</w:t>
            </w:r>
            <w:r w:rsidR="001C5431">
              <w:rPr>
                <w:sz w:val="24"/>
                <w:szCs w:val="24"/>
              </w:rPr>
              <w:t>мите   творческую   работу</w:t>
            </w:r>
            <w:r w:rsidRPr="00DD5A4B">
              <w:rPr>
                <w:sz w:val="24"/>
                <w:szCs w:val="24"/>
              </w:rPr>
              <w:t xml:space="preserve">   в  папочку.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вместе   с   ребятами класса,   учителем   и   родителями значение   творческой    работы  по выбранной   теме.</w:t>
            </w:r>
          </w:p>
        </w:tc>
        <w:tc>
          <w:tcPr>
            <w:tcW w:w="1276" w:type="dxa"/>
          </w:tcPr>
          <w:p w:rsidR="00DD5A4B" w:rsidRPr="00DD5A4B" w:rsidRDefault="00B2769E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04.05.20-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08.05.20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Презентации творческих    проектов на   выбранную   тему.  Творческий    отчет.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</w:t>
            </w:r>
            <w:r w:rsidR="001C5431">
              <w:rPr>
                <w:sz w:val="24"/>
                <w:szCs w:val="24"/>
              </w:rPr>
              <w:t xml:space="preserve">  к труду, работе на результат</w:t>
            </w:r>
            <w:r w:rsidRPr="00DD5A4B">
              <w:rPr>
                <w:sz w:val="24"/>
                <w:szCs w:val="24"/>
              </w:rPr>
              <w:t xml:space="preserve">         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          не  создавать конфликтов      и   находить выходы  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</w:t>
            </w:r>
          </w:p>
          <w:p w:rsidR="00DD5A4B" w:rsidRPr="00DD5A4B" w:rsidRDefault="001C5431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ситуаций.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адекватное использование речевых   средств             и   средств информационно-коммуникационных технологий  для решения поставленных    задач.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sz w:val="24"/>
                <w:szCs w:val="24"/>
              </w:rPr>
              <w:t>способность  к самооценке на основе</w:t>
            </w:r>
            <w:r w:rsidR="001C5431">
              <w:rPr>
                <w:sz w:val="24"/>
                <w:szCs w:val="24"/>
              </w:rPr>
              <w:t xml:space="preserve"> критериев успешности   учебной </w:t>
            </w:r>
            <w:r w:rsidRPr="00DD5A4B">
              <w:rPr>
                <w:sz w:val="24"/>
                <w:szCs w:val="24"/>
              </w:rPr>
              <w:t>деятельности;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оценка  творческой работы  по 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1C5431">
            <w:pPr>
              <w:ind w:right="-108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Знание, понимание         и   принятие </w:t>
            </w:r>
            <w:proofErr w:type="gramStart"/>
            <w:r w:rsidRPr="00DD5A4B">
              <w:rPr>
                <w:sz w:val="24"/>
                <w:szCs w:val="24"/>
              </w:rPr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тра</w:t>
            </w:r>
            <w:r w:rsidR="001C5431">
              <w:rPr>
                <w:sz w:val="24"/>
                <w:szCs w:val="24"/>
              </w:rPr>
              <w:t xml:space="preserve">диций многонационального народа </w:t>
            </w:r>
            <w:r w:rsidRPr="00DD5A4B">
              <w:rPr>
                <w:sz w:val="24"/>
                <w:szCs w:val="24"/>
              </w:rPr>
              <w:t>России; осознание ценности нравственности и    духовности         в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1. Расскажите,  как  вы  проводили время,   чем   занималис</w:t>
            </w:r>
            <w:r w:rsidR="001C5431">
              <w:rPr>
                <w:sz w:val="24"/>
                <w:szCs w:val="24"/>
              </w:rPr>
              <w:t>ь</w:t>
            </w:r>
            <w:r w:rsidRPr="00DD5A4B">
              <w:rPr>
                <w:sz w:val="24"/>
                <w:szCs w:val="24"/>
              </w:rPr>
              <w:t xml:space="preserve"> на занятиях. 3.Сделайте   отчет  о проделанной</w:t>
            </w:r>
            <w:r w:rsidR="001C5431" w:rsidRPr="00DD5A4B">
              <w:rPr>
                <w:sz w:val="24"/>
                <w:szCs w:val="24"/>
              </w:rPr>
              <w:t xml:space="preserve"> работе.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 Используйте    информационно-коммуникационные     технологии, помощь    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   творческий    отчет.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свою   работу,  раб</w:t>
            </w:r>
            <w:r w:rsidR="001C5431">
              <w:rPr>
                <w:sz w:val="24"/>
                <w:szCs w:val="24"/>
              </w:rPr>
              <w:t xml:space="preserve">оту одноклассников,   родителей </w:t>
            </w:r>
            <w:r w:rsidRPr="00DD5A4B">
              <w:rPr>
                <w:sz w:val="24"/>
                <w:szCs w:val="24"/>
              </w:rPr>
              <w:t>и учителя.</w:t>
            </w:r>
          </w:p>
        </w:tc>
        <w:tc>
          <w:tcPr>
            <w:tcW w:w="1276" w:type="dxa"/>
          </w:tcPr>
          <w:p w:rsidR="00DD5A4B" w:rsidRPr="00DD5A4B" w:rsidRDefault="00B2769E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11.05.20</w:t>
            </w:r>
            <w:r w:rsidR="00DD5A4B" w:rsidRPr="00DD5A4B">
              <w:rPr>
                <w:sz w:val="24"/>
                <w:szCs w:val="24"/>
              </w:rPr>
              <w:t xml:space="preserve">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15.05.20 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</w:t>
            </w:r>
          </w:p>
        </w:tc>
      </w:tr>
      <w:tr w:rsidR="00DD5A4B" w:rsidRPr="00DD5A4B" w:rsidTr="008C548F">
        <w:tc>
          <w:tcPr>
            <w:tcW w:w="708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DD5A4B" w:rsidRPr="00DD5A4B" w:rsidRDefault="00DD5A4B" w:rsidP="00DD5A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Наличие мотивации       к труду, работе </w:t>
            </w:r>
            <w:r w:rsidRPr="00DD5A4B">
              <w:rPr>
                <w:sz w:val="24"/>
                <w:szCs w:val="24"/>
              </w:rPr>
              <w:lastRenderedPageBreak/>
              <w:t>на  результат;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различных социальных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ситуациях; умений           не  создавать конфликтов      и   находить выходы    </w:t>
            </w:r>
            <w:proofErr w:type="gramStart"/>
            <w:r w:rsidRPr="00DD5A4B">
              <w:rPr>
                <w:sz w:val="24"/>
                <w:szCs w:val="24"/>
              </w:rPr>
              <w:t>из</w:t>
            </w:r>
            <w:proofErr w:type="gramEnd"/>
            <w:r w:rsidRPr="00DD5A4B">
              <w:rPr>
                <w:sz w:val="24"/>
                <w:szCs w:val="24"/>
              </w:rPr>
              <w:t xml:space="preserve"> спорных</w:t>
            </w:r>
          </w:p>
          <w:p w:rsidR="00DD5A4B" w:rsidRPr="00DD5A4B" w:rsidRDefault="001C5431" w:rsidP="00DD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ситуаций.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b/>
                <w:i/>
                <w:sz w:val="24"/>
                <w:szCs w:val="24"/>
              </w:rPr>
              <w:lastRenderedPageBreak/>
              <w:t xml:space="preserve"> Формирование коммуникативных УУД: </w:t>
            </w:r>
            <w:r w:rsidRPr="00DD5A4B">
              <w:rPr>
                <w:sz w:val="24"/>
                <w:szCs w:val="24"/>
              </w:rPr>
              <w:t xml:space="preserve">            адекватное использование </w:t>
            </w:r>
            <w:r w:rsidRPr="00DD5A4B">
              <w:rPr>
                <w:sz w:val="24"/>
                <w:szCs w:val="24"/>
              </w:rPr>
              <w:lastRenderedPageBreak/>
              <w:t xml:space="preserve">речевых   средств             и   средств информационно-коммуникационных технологий  для решения поставленных    задач. </w:t>
            </w:r>
            <w:r w:rsidRPr="00DD5A4B">
              <w:rPr>
                <w:b/>
                <w:i/>
                <w:sz w:val="24"/>
                <w:szCs w:val="24"/>
              </w:rPr>
              <w:t xml:space="preserve">Формирование регулятивных УУД: </w:t>
            </w:r>
            <w:r w:rsidRPr="00DD5A4B">
              <w:rPr>
                <w:sz w:val="24"/>
                <w:szCs w:val="24"/>
              </w:rPr>
              <w:t>способность  к самооценке на основе</w:t>
            </w:r>
            <w:r w:rsidR="001C5431">
              <w:rPr>
                <w:sz w:val="24"/>
                <w:szCs w:val="24"/>
              </w:rPr>
              <w:t xml:space="preserve"> критериев успешности   учебной </w:t>
            </w:r>
            <w:r w:rsidRPr="00DD5A4B">
              <w:rPr>
                <w:sz w:val="24"/>
                <w:szCs w:val="24"/>
              </w:rPr>
              <w:t>деятельности;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оценка  творческой работы  по критериям, выработанным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      в  классе.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Знание, понимание         и   принятие </w:t>
            </w:r>
            <w:proofErr w:type="gramStart"/>
            <w:r w:rsidRPr="00DD5A4B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DD5A4B">
              <w:rPr>
                <w:sz w:val="24"/>
                <w:szCs w:val="24"/>
              </w:rPr>
              <w:t xml:space="preserve"> ценностей: долг, как основа культурных традиций многонационального народа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России; осознание ценности нравственности и    духовности         </w:t>
            </w:r>
            <w:proofErr w:type="gramStart"/>
            <w:r w:rsidRPr="00DD5A4B">
              <w:rPr>
                <w:sz w:val="24"/>
                <w:szCs w:val="24"/>
              </w:rPr>
              <w:t>в</w:t>
            </w:r>
            <w:proofErr w:type="gramEnd"/>
            <w:r w:rsidRPr="00DD5A4B">
              <w:rPr>
                <w:sz w:val="24"/>
                <w:szCs w:val="24"/>
              </w:rPr>
              <w:t xml:space="preserve"> человеческой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        жизни.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>1. Расскажите,  как  вы  проводили время,   чем   занимались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                                       на занятиях. 3.</w:t>
            </w:r>
            <w:r w:rsidR="001C5431">
              <w:rPr>
                <w:sz w:val="24"/>
                <w:szCs w:val="24"/>
              </w:rPr>
              <w:t>Сделайте   отчет  о проделанной</w:t>
            </w:r>
            <w:r w:rsidRPr="00DD5A4B">
              <w:rPr>
                <w:sz w:val="24"/>
                <w:szCs w:val="24"/>
              </w:rPr>
              <w:t xml:space="preserve">  </w:t>
            </w:r>
            <w:r w:rsidR="001C5431" w:rsidRPr="00DD5A4B">
              <w:rPr>
                <w:sz w:val="24"/>
                <w:szCs w:val="24"/>
              </w:rPr>
              <w:t xml:space="preserve">работе.    </w:t>
            </w:r>
            <w:r w:rsidRPr="00DD5A4B">
              <w:rPr>
                <w:sz w:val="24"/>
                <w:szCs w:val="24"/>
              </w:rPr>
              <w:t xml:space="preserve">        </w:t>
            </w:r>
            <w:r w:rsidR="001C5431">
              <w:rPr>
                <w:sz w:val="24"/>
                <w:szCs w:val="24"/>
              </w:rPr>
              <w:t xml:space="preserve">                             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4.  Используйте    информационно-коммуникационные     технологии, помощь    родителей.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5. Оформите    творческий    отчет.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>6. Оцените   свою   работу,  раб</w:t>
            </w:r>
            <w:r w:rsidR="001C5431">
              <w:rPr>
                <w:sz w:val="24"/>
                <w:szCs w:val="24"/>
              </w:rPr>
              <w:t xml:space="preserve">оту одноклассников,   </w:t>
            </w:r>
            <w:proofErr w:type="gramStart"/>
            <w:r w:rsidR="001C5431">
              <w:rPr>
                <w:sz w:val="24"/>
                <w:szCs w:val="24"/>
              </w:rPr>
              <w:t>родителе</w:t>
            </w:r>
            <w:proofErr w:type="gramEnd"/>
            <w:r w:rsidRPr="00DD5A4B">
              <w:rPr>
                <w:sz w:val="24"/>
                <w:szCs w:val="24"/>
              </w:rPr>
              <w:t xml:space="preserve"> и учителя.</w:t>
            </w:r>
          </w:p>
        </w:tc>
        <w:tc>
          <w:tcPr>
            <w:tcW w:w="1276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lastRenderedPageBreak/>
              <w:t xml:space="preserve">18.05.20 – </w:t>
            </w:r>
          </w:p>
          <w:p w:rsidR="00DD5A4B" w:rsidRPr="00DD5A4B" w:rsidRDefault="00DD5A4B" w:rsidP="00DD5A4B">
            <w:pPr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         22.05.20</w:t>
            </w:r>
          </w:p>
        </w:tc>
        <w:tc>
          <w:tcPr>
            <w:tcW w:w="1101" w:type="dxa"/>
          </w:tcPr>
          <w:p w:rsidR="00DD5A4B" w:rsidRPr="00DD5A4B" w:rsidRDefault="00DD5A4B" w:rsidP="00DD5A4B">
            <w:pPr>
              <w:rPr>
                <w:sz w:val="24"/>
                <w:szCs w:val="24"/>
              </w:rPr>
            </w:pPr>
          </w:p>
        </w:tc>
      </w:tr>
    </w:tbl>
    <w:p w:rsidR="00DD5A4B" w:rsidRPr="00DD5A4B" w:rsidRDefault="00DD5A4B" w:rsidP="00DD5A4B">
      <w:pPr>
        <w:rPr>
          <w:sz w:val="24"/>
          <w:szCs w:val="24"/>
        </w:rPr>
      </w:pPr>
    </w:p>
    <w:p w:rsidR="00DD5A4B" w:rsidRPr="00DD5A4B" w:rsidRDefault="00DD5A4B" w:rsidP="00DD5A4B">
      <w:pPr>
        <w:rPr>
          <w:b/>
          <w:i/>
          <w:sz w:val="24"/>
          <w:szCs w:val="24"/>
        </w:rPr>
      </w:pPr>
      <w:r w:rsidRPr="00DD5A4B">
        <w:rPr>
          <w:b/>
          <w:i/>
          <w:sz w:val="24"/>
          <w:szCs w:val="24"/>
        </w:rPr>
        <w:t>Литература</w:t>
      </w:r>
    </w:p>
    <w:p w:rsidR="00DD5A4B" w:rsidRPr="00DD5A4B" w:rsidRDefault="00DD5A4B" w:rsidP="00DD5A4B">
      <w:pPr>
        <w:rPr>
          <w:sz w:val="24"/>
          <w:szCs w:val="24"/>
        </w:rPr>
      </w:pP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>Концепция духовно-нравственного развития и воспитания личности гражданина России. [</w:t>
      </w:r>
      <w:proofErr w:type="spellStart"/>
      <w:r w:rsidRPr="00DD5A4B">
        <w:rPr>
          <w:sz w:val="24"/>
          <w:szCs w:val="24"/>
        </w:rPr>
        <w:t>А.Я.Данилюк</w:t>
      </w:r>
      <w:proofErr w:type="spellEnd"/>
      <w:r w:rsidRPr="00DD5A4B">
        <w:rPr>
          <w:sz w:val="24"/>
          <w:szCs w:val="24"/>
        </w:rPr>
        <w:t xml:space="preserve">, </w:t>
      </w:r>
      <w:proofErr w:type="spellStart"/>
      <w:r w:rsidRPr="00DD5A4B">
        <w:rPr>
          <w:sz w:val="24"/>
          <w:szCs w:val="24"/>
        </w:rPr>
        <w:t>А.М.Кондаков</w:t>
      </w:r>
      <w:proofErr w:type="spellEnd"/>
      <w:r w:rsidRPr="00DD5A4B">
        <w:rPr>
          <w:sz w:val="24"/>
          <w:szCs w:val="24"/>
        </w:rPr>
        <w:t xml:space="preserve">, </w:t>
      </w:r>
      <w:proofErr w:type="spellStart"/>
      <w:r w:rsidRPr="00DD5A4B">
        <w:rPr>
          <w:sz w:val="24"/>
          <w:szCs w:val="24"/>
        </w:rPr>
        <w:t>В.А.Тишков</w:t>
      </w:r>
      <w:proofErr w:type="spellEnd"/>
      <w:r w:rsidRPr="00DD5A4B">
        <w:rPr>
          <w:sz w:val="24"/>
          <w:szCs w:val="24"/>
        </w:rPr>
        <w:t xml:space="preserve">] – </w:t>
      </w:r>
      <w:proofErr w:type="spellStart"/>
      <w:r w:rsidRPr="00DD5A4B">
        <w:rPr>
          <w:sz w:val="24"/>
          <w:szCs w:val="24"/>
        </w:rPr>
        <w:t>М.Просвещение</w:t>
      </w:r>
      <w:proofErr w:type="spellEnd"/>
      <w:r w:rsidRPr="00DD5A4B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DD5A4B">
          <w:rPr>
            <w:sz w:val="24"/>
            <w:szCs w:val="24"/>
          </w:rPr>
          <w:t>2010 г</w:t>
        </w:r>
      </w:smartTag>
      <w:r w:rsidRPr="00DD5A4B">
        <w:rPr>
          <w:sz w:val="24"/>
          <w:szCs w:val="24"/>
        </w:rPr>
        <w:t>. (Стандарты второго поколения).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[сост. </w:t>
      </w:r>
      <w:proofErr w:type="spellStart"/>
      <w:r w:rsidRPr="00DD5A4B">
        <w:rPr>
          <w:sz w:val="24"/>
          <w:szCs w:val="24"/>
        </w:rPr>
        <w:t>Е.С.Савинов</w:t>
      </w:r>
      <w:proofErr w:type="spellEnd"/>
      <w:r w:rsidRPr="00DD5A4B">
        <w:rPr>
          <w:sz w:val="24"/>
          <w:szCs w:val="24"/>
        </w:rPr>
        <w:t xml:space="preserve">].—2-е изд., </w:t>
      </w:r>
      <w:proofErr w:type="spellStart"/>
      <w:r w:rsidRPr="00DD5A4B">
        <w:rPr>
          <w:sz w:val="24"/>
          <w:szCs w:val="24"/>
        </w:rPr>
        <w:t>перераб</w:t>
      </w:r>
      <w:proofErr w:type="spellEnd"/>
      <w:r w:rsidRPr="00DD5A4B">
        <w:rPr>
          <w:sz w:val="24"/>
          <w:szCs w:val="24"/>
        </w:rPr>
        <w:t xml:space="preserve">. — М. Просвещение, 2010. — п.5.2.6 — (Стандарты второго поколения). 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DD5A4B">
        <w:rPr>
          <w:sz w:val="24"/>
          <w:szCs w:val="24"/>
        </w:rPr>
        <w:t>Бгажноков</w:t>
      </w:r>
      <w:proofErr w:type="spellEnd"/>
      <w:r w:rsidRPr="00DD5A4B">
        <w:rPr>
          <w:sz w:val="24"/>
          <w:szCs w:val="24"/>
        </w:rPr>
        <w:t xml:space="preserve">, Б. Х. Основы религиозных культур и светской этики. Книга для учителя. 4–5 классы: справочные материалы для общеобразовательных учреждений [Текст] / Б. Х. </w:t>
      </w:r>
      <w:proofErr w:type="spellStart"/>
      <w:r w:rsidRPr="00DD5A4B">
        <w:rPr>
          <w:sz w:val="24"/>
          <w:szCs w:val="24"/>
        </w:rPr>
        <w:t>Бгажноков</w:t>
      </w:r>
      <w:proofErr w:type="spellEnd"/>
      <w:r w:rsidRPr="00DD5A4B">
        <w:rPr>
          <w:sz w:val="24"/>
          <w:szCs w:val="24"/>
        </w:rPr>
        <w:t xml:space="preserve">, О. В. Воскресенский, А. В. </w:t>
      </w:r>
      <w:proofErr w:type="spellStart"/>
      <w:r w:rsidRPr="00DD5A4B">
        <w:rPr>
          <w:sz w:val="24"/>
          <w:szCs w:val="24"/>
        </w:rPr>
        <w:t>Глоцер</w:t>
      </w:r>
      <w:proofErr w:type="spellEnd"/>
      <w:r w:rsidRPr="00DD5A4B">
        <w:rPr>
          <w:sz w:val="24"/>
          <w:szCs w:val="24"/>
        </w:rPr>
        <w:t xml:space="preserve"> и др.– М.: Просвещение, 2010. – 239 с.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 xml:space="preserve">Данилюк, А. Я. Основы религиозных культур и светской этики. Программы общеобразовательных учреждений 4–5 классы [Текст] / А. Я. Данилюк. – </w:t>
      </w:r>
      <w:r w:rsidRPr="00DD5A4B">
        <w:rPr>
          <w:sz w:val="24"/>
          <w:szCs w:val="24"/>
        </w:rPr>
        <w:br/>
        <w:t>М.</w:t>
      </w:r>
      <w:proofErr w:type="gramStart"/>
      <w:r w:rsidRPr="00DD5A4B">
        <w:rPr>
          <w:sz w:val="24"/>
          <w:szCs w:val="24"/>
        </w:rPr>
        <w:t xml:space="preserve"> :</w:t>
      </w:r>
      <w:proofErr w:type="gramEnd"/>
      <w:r w:rsidRPr="00DD5A4B">
        <w:rPr>
          <w:sz w:val="24"/>
          <w:szCs w:val="24"/>
        </w:rPr>
        <w:t xml:space="preserve"> Просвещение, 2010. – 24 с.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>Основы религиозных культур и светской этики. Основы мировых религиозных культур. 4–5 классы : учеб</w:t>
      </w:r>
      <w:proofErr w:type="gramStart"/>
      <w:r w:rsidRPr="00DD5A4B">
        <w:rPr>
          <w:sz w:val="24"/>
          <w:szCs w:val="24"/>
        </w:rPr>
        <w:t>.</w:t>
      </w:r>
      <w:proofErr w:type="gramEnd"/>
      <w:r w:rsidRPr="00DD5A4B">
        <w:rPr>
          <w:sz w:val="24"/>
          <w:szCs w:val="24"/>
        </w:rPr>
        <w:t xml:space="preserve"> </w:t>
      </w:r>
      <w:proofErr w:type="gramStart"/>
      <w:r w:rsidRPr="00DD5A4B">
        <w:rPr>
          <w:sz w:val="24"/>
          <w:szCs w:val="24"/>
        </w:rPr>
        <w:t>п</w:t>
      </w:r>
      <w:proofErr w:type="gramEnd"/>
      <w:r w:rsidRPr="00DD5A4B">
        <w:rPr>
          <w:sz w:val="24"/>
          <w:szCs w:val="24"/>
        </w:rPr>
        <w:t xml:space="preserve">особие для общеобразовательных учреждений [Текст] / А. Л. </w:t>
      </w:r>
      <w:proofErr w:type="spellStart"/>
      <w:r w:rsidRPr="00DD5A4B">
        <w:rPr>
          <w:sz w:val="24"/>
          <w:szCs w:val="24"/>
        </w:rPr>
        <w:t>Беглов</w:t>
      </w:r>
      <w:proofErr w:type="spellEnd"/>
      <w:r w:rsidRPr="00DD5A4B">
        <w:rPr>
          <w:sz w:val="24"/>
          <w:szCs w:val="24"/>
        </w:rPr>
        <w:t>, Е. В. Саплина, Е. С. Токарева и др. – М. : Просвещение, 2010. – 80 с.</w:t>
      </w:r>
    </w:p>
    <w:p w:rsidR="00DD5A4B" w:rsidRPr="00DD5A4B" w:rsidRDefault="00DD5A4B" w:rsidP="00DD5A4B">
      <w:pPr>
        <w:numPr>
          <w:ilvl w:val="0"/>
          <w:numId w:val="21"/>
        </w:numPr>
        <w:rPr>
          <w:sz w:val="24"/>
          <w:szCs w:val="24"/>
        </w:rPr>
      </w:pPr>
      <w:r w:rsidRPr="00DD5A4B">
        <w:rPr>
          <w:sz w:val="24"/>
          <w:szCs w:val="24"/>
        </w:rPr>
        <w:t>Сахаров, А. Н. Основы духовно-нравственной культуры народов России: основы религиозных культур народов России: учебник для 4 класса общеобразовательных учреждений [Текст] / А. Н. Сахаров, К. А. Кочегаров; под общ</w:t>
      </w:r>
      <w:proofErr w:type="gramStart"/>
      <w:r w:rsidRPr="00DD5A4B">
        <w:rPr>
          <w:sz w:val="24"/>
          <w:szCs w:val="24"/>
        </w:rPr>
        <w:t>.</w:t>
      </w:r>
      <w:proofErr w:type="gramEnd"/>
      <w:r w:rsidRPr="00DD5A4B">
        <w:rPr>
          <w:sz w:val="24"/>
          <w:szCs w:val="24"/>
        </w:rPr>
        <w:t xml:space="preserve"> </w:t>
      </w:r>
      <w:proofErr w:type="gramStart"/>
      <w:r w:rsidRPr="00DD5A4B">
        <w:rPr>
          <w:sz w:val="24"/>
          <w:szCs w:val="24"/>
        </w:rPr>
        <w:t>р</w:t>
      </w:r>
      <w:proofErr w:type="gramEnd"/>
      <w:r w:rsidRPr="00DD5A4B">
        <w:rPr>
          <w:sz w:val="24"/>
          <w:szCs w:val="24"/>
        </w:rPr>
        <w:t>ед. чл.-корр. РАН А. Н. Сахарова. – М., 2011. – 128 с.</w:t>
      </w:r>
    </w:p>
    <w:p w:rsidR="00DD5A4B" w:rsidRPr="001C5431" w:rsidRDefault="00DD5A4B" w:rsidP="00DD5A4B">
      <w:pPr>
        <w:numPr>
          <w:ilvl w:val="0"/>
          <w:numId w:val="21"/>
        </w:numPr>
        <w:rPr>
          <w:sz w:val="24"/>
          <w:szCs w:val="24"/>
        </w:rPr>
        <w:sectPr w:rsidR="00DD5A4B" w:rsidRPr="001C5431" w:rsidSect="00DD5A4B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 w:rsidRPr="00DD5A4B">
        <w:rPr>
          <w:sz w:val="24"/>
          <w:szCs w:val="24"/>
        </w:rPr>
        <w:t xml:space="preserve">Основы мировых религиозных </w:t>
      </w:r>
      <w:proofErr w:type="spellStart"/>
      <w:r w:rsidRPr="00DD5A4B">
        <w:rPr>
          <w:sz w:val="24"/>
          <w:szCs w:val="24"/>
        </w:rPr>
        <w:t>культур</w:t>
      </w:r>
      <w:proofErr w:type="gramStart"/>
      <w:r w:rsidRPr="00DD5A4B">
        <w:rPr>
          <w:sz w:val="24"/>
          <w:szCs w:val="24"/>
        </w:rPr>
        <w:t>.П</w:t>
      </w:r>
      <w:proofErr w:type="gramEnd"/>
      <w:r w:rsidRPr="00DD5A4B">
        <w:rPr>
          <w:sz w:val="24"/>
          <w:szCs w:val="24"/>
        </w:rPr>
        <w:t>римерная</w:t>
      </w:r>
      <w:proofErr w:type="spellEnd"/>
      <w:r w:rsidRPr="00DD5A4B">
        <w:rPr>
          <w:sz w:val="24"/>
          <w:szCs w:val="24"/>
        </w:rPr>
        <w:t xml:space="preserve"> программа.  Составители: Майорова И. Н., Завьялова Т. А., </w:t>
      </w:r>
      <w:proofErr w:type="spellStart"/>
      <w:r w:rsidRPr="00DD5A4B">
        <w:rPr>
          <w:sz w:val="24"/>
          <w:szCs w:val="24"/>
        </w:rPr>
        <w:t>Силиванова</w:t>
      </w:r>
      <w:proofErr w:type="spellEnd"/>
      <w:r w:rsidRPr="00DD5A4B">
        <w:rPr>
          <w:sz w:val="24"/>
          <w:szCs w:val="24"/>
        </w:rPr>
        <w:t xml:space="preserve"> Н. П. Белова С. С., Финагина А. В., Ивачева Е. К., Казакова С. Н., </w:t>
      </w:r>
      <w:proofErr w:type="spellStart"/>
      <w:r w:rsidRPr="00DD5A4B">
        <w:rPr>
          <w:sz w:val="24"/>
          <w:szCs w:val="24"/>
        </w:rPr>
        <w:t>Силиванова</w:t>
      </w:r>
      <w:proofErr w:type="spellEnd"/>
      <w:r w:rsidRPr="00DD5A4B">
        <w:rPr>
          <w:sz w:val="24"/>
          <w:szCs w:val="24"/>
        </w:rPr>
        <w:t xml:space="preserve"> Н. П., Консультант: Арещенко С. В., заведующая кабинетом духовно-нравственного воспитания, преподава</w:t>
      </w:r>
      <w:r w:rsidR="00E14BF5">
        <w:rPr>
          <w:sz w:val="24"/>
          <w:szCs w:val="24"/>
        </w:rPr>
        <w:t xml:space="preserve">тель </w:t>
      </w:r>
      <w:proofErr w:type="spellStart"/>
      <w:r w:rsidR="00E14BF5">
        <w:rPr>
          <w:sz w:val="24"/>
          <w:szCs w:val="24"/>
        </w:rPr>
        <w:t>КРИПКиПРО</w:t>
      </w:r>
      <w:proofErr w:type="spellEnd"/>
      <w:r w:rsidR="00E14BF5">
        <w:rPr>
          <w:sz w:val="24"/>
          <w:szCs w:val="24"/>
        </w:rPr>
        <w:t>. Кемерово, 2010</w:t>
      </w:r>
    </w:p>
    <w:p w:rsidR="002B0DE2" w:rsidRPr="00DD5A4B" w:rsidRDefault="002B0DE2" w:rsidP="009507A5">
      <w:pPr>
        <w:rPr>
          <w:sz w:val="24"/>
          <w:szCs w:val="24"/>
        </w:rPr>
      </w:pPr>
    </w:p>
    <w:sectPr w:rsidR="002B0DE2" w:rsidRPr="00DD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AD" w:rsidRDefault="001A42AD" w:rsidP="00DD5A4B">
      <w:r>
        <w:separator/>
      </w:r>
    </w:p>
  </w:endnote>
  <w:endnote w:type="continuationSeparator" w:id="0">
    <w:p w:rsidR="001A42AD" w:rsidRDefault="001A42AD" w:rsidP="00D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AD" w:rsidRDefault="001A42AD" w:rsidP="00DD5A4B">
      <w:r>
        <w:separator/>
      </w:r>
    </w:p>
  </w:footnote>
  <w:footnote w:type="continuationSeparator" w:id="0">
    <w:p w:rsidR="001A42AD" w:rsidRDefault="001A42AD" w:rsidP="00DD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9.75pt" o:bullet="t">
        <v:imagedata r:id="rId1" o:title="li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B5D66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80C41"/>
    <w:multiLevelType w:val="multilevel"/>
    <w:tmpl w:val="A5B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02DF9"/>
    <w:multiLevelType w:val="multilevel"/>
    <w:tmpl w:val="BF88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64D3A"/>
    <w:multiLevelType w:val="hybridMultilevel"/>
    <w:tmpl w:val="B5E0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2687"/>
    <w:multiLevelType w:val="hybridMultilevel"/>
    <w:tmpl w:val="8682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44E4"/>
    <w:multiLevelType w:val="hybridMultilevel"/>
    <w:tmpl w:val="1576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E6F5A"/>
    <w:multiLevelType w:val="hybridMultilevel"/>
    <w:tmpl w:val="2C90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219A"/>
    <w:multiLevelType w:val="hybridMultilevel"/>
    <w:tmpl w:val="ABF4468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F53242D"/>
    <w:multiLevelType w:val="multilevel"/>
    <w:tmpl w:val="CBF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571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F3A04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94A71"/>
    <w:multiLevelType w:val="multilevel"/>
    <w:tmpl w:val="1858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2667F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5350A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22DF3"/>
    <w:multiLevelType w:val="multilevel"/>
    <w:tmpl w:val="F75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774B7"/>
    <w:multiLevelType w:val="multilevel"/>
    <w:tmpl w:val="ADB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137E3"/>
    <w:multiLevelType w:val="multilevel"/>
    <w:tmpl w:val="6C0C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5129D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37682"/>
    <w:multiLevelType w:val="multilevel"/>
    <w:tmpl w:val="66A41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92729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46A0B"/>
    <w:multiLevelType w:val="multilevel"/>
    <w:tmpl w:val="E9F04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6519D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A0EB7"/>
    <w:multiLevelType w:val="hybridMultilevel"/>
    <w:tmpl w:val="4E64B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B00E79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C7A55"/>
    <w:multiLevelType w:val="multilevel"/>
    <w:tmpl w:val="B45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2050DD"/>
    <w:multiLevelType w:val="multilevel"/>
    <w:tmpl w:val="10CC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3"/>
  </w:num>
  <w:num w:numId="5">
    <w:abstractNumId w:val="18"/>
  </w:num>
  <w:num w:numId="6">
    <w:abstractNumId w:val="24"/>
  </w:num>
  <w:num w:numId="7">
    <w:abstractNumId w:val="3"/>
  </w:num>
  <w:num w:numId="8">
    <w:abstractNumId w:val="15"/>
  </w:num>
  <w:num w:numId="9">
    <w:abstractNumId w:val="28"/>
  </w:num>
  <w:num w:numId="10">
    <w:abstractNumId w:val="19"/>
  </w:num>
  <w:num w:numId="11">
    <w:abstractNumId w:val="14"/>
  </w:num>
  <w:num w:numId="12">
    <w:abstractNumId w:val="21"/>
  </w:num>
  <w:num w:numId="13">
    <w:abstractNumId w:val="17"/>
  </w:num>
  <w:num w:numId="14">
    <w:abstractNumId w:val="23"/>
  </w:num>
  <w:num w:numId="15">
    <w:abstractNumId w:val="12"/>
  </w:num>
  <w:num w:numId="16">
    <w:abstractNumId w:val="25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16"/>
  </w:num>
  <w:num w:numId="25">
    <w:abstractNumId w:val="9"/>
  </w:num>
  <w:num w:numId="26">
    <w:abstractNumId w:val="4"/>
  </w:num>
  <w:num w:numId="27">
    <w:abstractNumId w:val="20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B"/>
    <w:rsid w:val="001A42AD"/>
    <w:rsid w:val="001C5431"/>
    <w:rsid w:val="002B0DE2"/>
    <w:rsid w:val="00354E37"/>
    <w:rsid w:val="004F3E78"/>
    <w:rsid w:val="00597DE7"/>
    <w:rsid w:val="00744AAB"/>
    <w:rsid w:val="008953DF"/>
    <w:rsid w:val="008C548F"/>
    <w:rsid w:val="009507A5"/>
    <w:rsid w:val="00A25B4B"/>
    <w:rsid w:val="00AD2D0A"/>
    <w:rsid w:val="00B2769E"/>
    <w:rsid w:val="00B77BC5"/>
    <w:rsid w:val="00DD5A4B"/>
    <w:rsid w:val="00E14BF5"/>
    <w:rsid w:val="00E573EA"/>
    <w:rsid w:val="00F6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D5A4B"/>
  </w:style>
  <w:style w:type="paragraph" w:styleId="a3">
    <w:name w:val="No Spacing"/>
    <w:qFormat/>
    <w:rsid w:val="00DD5A4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1">
    <w:name w:val="p1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4B"/>
  </w:style>
  <w:style w:type="paragraph" w:customStyle="1" w:styleId="p4">
    <w:name w:val="p4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D5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DD5A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5A4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6">
    <w:name w:val="page number"/>
    <w:basedOn w:val="a0"/>
    <w:rsid w:val="00DD5A4B"/>
  </w:style>
  <w:style w:type="paragraph" w:styleId="a7">
    <w:name w:val="Body Text"/>
    <w:basedOn w:val="a"/>
    <w:link w:val="a8"/>
    <w:rsid w:val="00DD5A4B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paragraph" w:styleId="a9">
    <w:name w:val="Body Text First Indent"/>
    <w:basedOn w:val="a7"/>
    <w:link w:val="aa"/>
    <w:unhideWhenUsed/>
    <w:rsid w:val="00DD5A4B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a">
    <w:name w:val="Красная строка Знак"/>
    <w:basedOn w:val="a8"/>
    <w:link w:val="a9"/>
    <w:rsid w:val="00DD5A4B"/>
    <w:rPr>
      <w:rFonts w:ascii="Times New Roman" w:eastAsia="PMingLiU" w:hAnsi="Times New Roman" w:cs="Times New Roman"/>
      <w:sz w:val="24"/>
      <w:szCs w:val="24"/>
      <w:lang w:val="x-none" w:eastAsia="zh-TW"/>
    </w:rPr>
  </w:style>
  <w:style w:type="paragraph" w:styleId="ab">
    <w:name w:val="List Paragraph"/>
    <w:basedOn w:val="a"/>
    <w:qFormat/>
    <w:rsid w:val="00DD5A4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DD5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DD5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character" w:customStyle="1" w:styleId="MicrosoftSansSerif">
    <w:name w:val="Основной текст + Microsoft Sans Serif"/>
    <w:rsid w:val="00DD5A4B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c28">
    <w:name w:val="c28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10">
    <w:name w:val="c10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D2D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D0A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D5A4B"/>
  </w:style>
  <w:style w:type="paragraph" w:styleId="a3">
    <w:name w:val="No Spacing"/>
    <w:qFormat/>
    <w:rsid w:val="00DD5A4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1">
    <w:name w:val="p1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4B"/>
  </w:style>
  <w:style w:type="paragraph" w:customStyle="1" w:styleId="p4">
    <w:name w:val="p4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DD5A4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D5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DD5A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5A4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6">
    <w:name w:val="page number"/>
    <w:basedOn w:val="a0"/>
    <w:rsid w:val="00DD5A4B"/>
  </w:style>
  <w:style w:type="paragraph" w:styleId="a7">
    <w:name w:val="Body Text"/>
    <w:basedOn w:val="a"/>
    <w:link w:val="a8"/>
    <w:rsid w:val="00DD5A4B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paragraph" w:styleId="a9">
    <w:name w:val="Body Text First Indent"/>
    <w:basedOn w:val="a7"/>
    <w:link w:val="aa"/>
    <w:unhideWhenUsed/>
    <w:rsid w:val="00DD5A4B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a">
    <w:name w:val="Красная строка Знак"/>
    <w:basedOn w:val="a8"/>
    <w:link w:val="a9"/>
    <w:rsid w:val="00DD5A4B"/>
    <w:rPr>
      <w:rFonts w:ascii="Times New Roman" w:eastAsia="PMingLiU" w:hAnsi="Times New Roman" w:cs="Times New Roman"/>
      <w:sz w:val="24"/>
      <w:szCs w:val="24"/>
      <w:lang w:val="x-none" w:eastAsia="zh-TW"/>
    </w:rPr>
  </w:style>
  <w:style w:type="paragraph" w:styleId="ab">
    <w:name w:val="List Paragraph"/>
    <w:basedOn w:val="a"/>
    <w:qFormat/>
    <w:rsid w:val="00DD5A4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DD5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DD5A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rsid w:val="00DD5A4B"/>
    <w:rPr>
      <w:rFonts w:ascii="Times New Roman" w:eastAsia="PMingLiU" w:hAnsi="Times New Roman" w:cs="Times New Roman"/>
      <w:sz w:val="20"/>
      <w:szCs w:val="20"/>
      <w:lang w:val="x-none" w:eastAsia="zh-TW"/>
    </w:rPr>
  </w:style>
  <w:style w:type="character" w:customStyle="1" w:styleId="MicrosoftSansSerif">
    <w:name w:val="Основной текст + Microsoft Sans Serif"/>
    <w:rsid w:val="00DD5A4B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c28">
    <w:name w:val="c28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10">
    <w:name w:val="c10"/>
    <w:basedOn w:val="a"/>
    <w:rsid w:val="00DD5A4B"/>
    <w:pPr>
      <w:widowControl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D2D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D0A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12544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2019-09-04T13:24:00Z</cp:lastPrinted>
  <dcterms:created xsi:type="dcterms:W3CDTF">2019-09-20T14:30:00Z</dcterms:created>
  <dcterms:modified xsi:type="dcterms:W3CDTF">2019-09-20T14:30:00Z</dcterms:modified>
</cp:coreProperties>
</file>