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7E" w:rsidRPr="008D647E" w:rsidRDefault="008D647E" w:rsidP="008D647E">
      <w:pPr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647E" w:rsidRPr="008D647E" w:rsidRDefault="008D647E" w:rsidP="008D647E">
      <w:pPr>
        <w:shd w:val="clear" w:color="auto" w:fill="FFFFFF"/>
        <w:suppressAutoHyphens/>
        <w:spacing w:after="0" w:line="240" w:lineRule="auto"/>
        <w:ind w:left="-426" w:right="1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86550" cy="3619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47E" w:rsidRPr="008D647E" w:rsidRDefault="008D647E" w:rsidP="008D647E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647E" w:rsidRPr="008D647E" w:rsidRDefault="008D647E" w:rsidP="008D647E">
      <w:pPr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647E" w:rsidRPr="008D647E" w:rsidRDefault="008D647E" w:rsidP="008D6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8D647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Рабочая программа</w:t>
      </w:r>
    </w:p>
    <w:p w:rsidR="008D647E" w:rsidRPr="008D647E" w:rsidRDefault="008D647E" w:rsidP="008D6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D647E" w:rsidRPr="008D647E" w:rsidRDefault="008D647E" w:rsidP="008D6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D647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математике</w:t>
      </w:r>
    </w:p>
    <w:p w:rsidR="008D647E" w:rsidRPr="008D647E" w:rsidRDefault="008D647E" w:rsidP="008D647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D647E" w:rsidRPr="008D647E" w:rsidRDefault="008D647E" w:rsidP="008D6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8D647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2</w:t>
      </w:r>
      <w:r w:rsidR="0001675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б</w:t>
      </w:r>
      <w:r w:rsidRPr="008D647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класс</w:t>
      </w:r>
    </w:p>
    <w:p w:rsidR="008D647E" w:rsidRPr="008D647E" w:rsidRDefault="008D647E" w:rsidP="008D647E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8D647E" w:rsidRPr="008D647E" w:rsidRDefault="008D647E" w:rsidP="008D6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D647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Базовый уровень</w:t>
      </w:r>
    </w:p>
    <w:p w:rsidR="008D647E" w:rsidRPr="008D647E" w:rsidRDefault="008D647E" w:rsidP="008D647E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8D647E" w:rsidRPr="008D647E" w:rsidRDefault="008D647E" w:rsidP="008D647E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8D647E" w:rsidRPr="008D647E" w:rsidRDefault="008D647E" w:rsidP="008D647E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8D647E" w:rsidRDefault="008D647E" w:rsidP="008D647E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8D647E" w:rsidRPr="008D647E" w:rsidRDefault="008D647E" w:rsidP="008D647E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8D647E" w:rsidRPr="008D647E" w:rsidRDefault="008D647E" w:rsidP="008D6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64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Учитель: </w:t>
      </w:r>
      <w:proofErr w:type="spellStart"/>
      <w:r w:rsidR="000167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Ситникова</w:t>
      </w:r>
      <w:proofErr w:type="spellEnd"/>
      <w:r w:rsidR="000167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В.А.</w:t>
      </w:r>
      <w:bookmarkStart w:id="0" w:name="_GoBack"/>
      <w:bookmarkEnd w:id="0"/>
    </w:p>
    <w:p w:rsidR="008D647E" w:rsidRPr="008D647E" w:rsidRDefault="008D647E" w:rsidP="008D6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64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2019-2020 учебный год</w:t>
      </w:r>
    </w:p>
    <w:p w:rsidR="008D647E" w:rsidRPr="008D647E" w:rsidRDefault="008D647E" w:rsidP="008D6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2E54" w:rsidRPr="00F32E54" w:rsidRDefault="00F32E54" w:rsidP="00810095">
      <w:pPr>
        <w:keepNext/>
        <w:suppressAutoHyphens/>
        <w:spacing w:after="0" w:line="240" w:lineRule="auto"/>
        <w:jc w:val="center"/>
        <w:rPr>
          <w:rFonts w:ascii="Times New Roman" w:eastAsia="Microsoft YaHei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32E54">
        <w:rPr>
          <w:rFonts w:ascii="Times New Roman" w:eastAsia="Microsoft YaHei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>МАТЕМАТИКА</w:t>
      </w:r>
    </w:p>
    <w:p w:rsidR="00F32E54" w:rsidRPr="00F32E54" w:rsidRDefault="00F32E54" w:rsidP="00810095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32E54" w:rsidRPr="00F32E54" w:rsidRDefault="00F32E54" w:rsidP="008100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F32E5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Пояснительная записка</w:t>
      </w:r>
    </w:p>
    <w:p w:rsidR="00F32E54" w:rsidRPr="00F32E54" w:rsidRDefault="00F32E54" w:rsidP="00810095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F32E54" w:rsidRPr="00F32E54" w:rsidRDefault="00F32E54" w:rsidP="00E75FA0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F32E5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Рабочая программа составлена на основе основной образовательной программы начального общего образования МБОУ СОШ №1 г. Лобни в соответствии с Федеральным государственным образовательным </w:t>
      </w:r>
      <w:r w:rsidR="00623DC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стандартом </w:t>
      </w:r>
      <w:r w:rsidRPr="00F32E5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начального общего образования и авторской программой Моро М.И., </w:t>
      </w:r>
      <w:r w:rsidRPr="00F32E5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Бантовой М. А., Бельтюковой </w:t>
      </w:r>
      <w:proofErr w:type="spellStart"/>
      <w:r w:rsidRPr="00F32E5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Г.В.</w:t>
      </w:r>
      <w:r w:rsidR="00E75FA0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,Волковой</w:t>
      </w:r>
      <w:proofErr w:type="spellEnd"/>
      <w:r w:rsidR="00E75FA0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С.И., Степановой С.В.</w:t>
      </w:r>
    </w:p>
    <w:p w:rsidR="00F32E54" w:rsidRPr="00F32E54" w:rsidRDefault="00F32E54" w:rsidP="0081009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F32E5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F32E54" w:rsidRPr="00F32E54" w:rsidRDefault="00F32E54" w:rsidP="0081009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F32E5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F32E54" w:rsidRPr="00F32E54" w:rsidRDefault="00F32E54" w:rsidP="0081009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F32E5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F32E54" w:rsidRPr="00F32E54" w:rsidRDefault="00F32E54" w:rsidP="0081009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32E54" w:rsidRPr="00F32E54" w:rsidRDefault="00F32E54" w:rsidP="0081009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F32E5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Основными </w:t>
      </w:r>
      <w:r w:rsidRPr="00F32E54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eastAsia="hi-IN" w:bidi="hi-IN"/>
        </w:rPr>
        <w:t>целями</w:t>
      </w:r>
      <w:r w:rsidRPr="00F32E5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начального обучения математике являются:</w:t>
      </w:r>
    </w:p>
    <w:p w:rsidR="00F32E54" w:rsidRPr="00F32E54" w:rsidRDefault="00F32E54" w:rsidP="0081009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F32E5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- Математическое развитие младших школьников.</w:t>
      </w:r>
    </w:p>
    <w:p w:rsidR="00F32E54" w:rsidRPr="00F32E54" w:rsidRDefault="00F32E54" w:rsidP="0081009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F32E5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- Формирование системы начальных математических знаний.</w:t>
      </w:r>
    </w:p>
    <w:p w:rsidR="00F32E54" w:rsidRPr="00F32E54" w:rsidRDefault="00F32E54" w:rsidP="0081009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F32E5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- Воспитание интереса к математике, к умственной деятельности.</w:t>
      </w:r>
    </w:p>
    <w:p w:rsidR="00F32E54" w:rsidRPr="00F32E54" w:rsidRDefault="00F32E54" w:rsidP="0081009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32E54" w:rsidRPr="00F32E54" w:rsidRDefault="00F32E54" w:rsidP="0081009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F32E5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Программа определяет ряд </w:t>
      </w:r>
      <w:r w:rsidRPr="00F32E54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eastAsia="hi-IN" w:bidi="hi-IN"/>
        </w:rPr>
        <w:t>задач</w:t>
      </w:r>
      <w:r w:rsidRPr="00F32E5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, решение которых направлено на достижение основных целей начального математического образования:</w:t>
      </w:r>
    </w:p>
    <w:p w:rsidR="00F32E54" w:rsidRPr="00F32E54" w:rsidRDefault="00F32E54" w:rsidP="0081009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F32E5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F32E54" w:rsidRPr="00F32E54" w:rsidRDefault="00F32E54" w:rsidP="0081009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F32E5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- развитие основ логического, знаково-символического и алгоритмического мышления; </w:t>
      </w:r>
    </w:p>
    <w:p w:rsidR="00F32E54" w:rsidRPr="00F32E54" w:rsidRDefault="00F32E54" w:rsidP="0081009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F32E5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- развитие пространственного воображения;</w:t>
      </w:r>
    </w:p>
    <w:p w:rsidR="00F32E54" w:rsidRPr="00F32E54" w:rsidRDefault="00F32E54" w:rsidP="0081009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F32E5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- развитие математической речи;</w:t>
      </w:r>
    </w:p>
    <w:p w:rsidR="00F32E54" w:rsidRPr="00F32E54" w:rsidRDefault="00F32E54" w:rsidP="0081009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F32E5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-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F32E54" w:rsidRPr="00F32E54" w:rsidRDefault="00F32E54" w:rsidP="0081009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F32E5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- формирование умения вести поиск информации и работать с ней;</w:t>
      </w:r>
    </w:p>
    <w:p w:rsidR="00F32E54" w:rsidRPr="00F32E54" w:rsidRDefault="00F32E54" w:rsidP="0081009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F32E5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- развитие познавательных способностей;</w:t>
      </w:r>
    </w:p>
    <w:p w:rsidR="00F32E54" w:rsidRPr="00F32E54" w:rsidRDefault="00F32E54" w:rsidP="0081009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F32E5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- воспитание стремления к расширению математических знаний;</w:t>
      </w:r>
    </w:p>
    <w:p w:rsidR="00F32E54" w:rsidRPr="00F32E54" w:rsidRDefault="00F32E54" w:rsidP="0081009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F32E5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- формирование критичности мышления;</w:t>
      </w:r>
    </w:p>
    <w:p w:rsidR="00F32E54" w:rsidRPr="00F32E54" w:rsidRDefault="00F32E54" w:rsidP="0081009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F32E5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- развитие умений аргументированно обосновывать и отстаивать высказанное суждение, оценивать и принимать суждения других.</w:t>
      </w:r>
    </w:p>
    <w:p w:rsidR="00F32E54" w:rsidRDefault="00F32E54" w:rsidP="0081009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F32E54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- 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5D537E" w:rsidRPr="00E75FA0" w:rsidRDefault="00E75FA0" w:rsidP="00E75FA0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E75FA0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Место предмета в учебном плане.</w:t>
      </w:r>
    </w:p>
    <w:p w:rsidR="00F32E54" w:rsidRDefault="006358AF" w:rsidP="006358A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358AF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В соответствии с Учебным планом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МБОУ СОШ №1</w:t>
      </w:r>
      <w:r w:rsidRPr="006358AF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, на изучение предмета отводится 136 часов в год, 4 часа в неделю, 34 учебных недель.</w:t>
      </w:r>
    </w:p>
    <w:p w:rsidR="00846C2B" w:rsidRDefault="00846C2B" w:rsidP="006358A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846C2B" w:rsidRPr="00846C2B" w:rsidRDefault="00846C2B" w:rsidP="00846C2B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846C2B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ПЛАНИРУЕМЫЕ РЕЗУЛЬТАТЫ ОБУЧЕНИЯ</w:t>
      </w:r>
    </w:p>
    <w:p w:rsidR="00846C2B" w:rsidRPr="00846C2B" w:rsidRDefault="00846C2B" w:rsidP="00846C2B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</w:p>
    <w:p w:rsidR="00846C2B" w:rsidRPr="00846C2B" w:rsidRDefault="00846C2B" w:rsidP="00846C2B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846C2B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2 КЛАСС</w:t>
      </w:r>
    </w:p>
    <w:p w:rsidR="00846C2B" w:rsidRPr="00846C2B" w:rsidRDefault="00846C2B" w:rsidP="00846C2B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</w:p>
    <w:p w:rsidR="00846C2B" w:rsidRPr="00846C2B" w:rsidRDefault="00846C2B" w:rsidP="00846C2B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846C2B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 xml:space="preserve">Личностные результаты </w:t>
      </w:r>
      <w:r w:rsidRPr="00846C2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изучения предметно-методического курса «Математика» во 2-м классе является формирование следующих умений: </w:t>
      </w:r>
    </w:p>
    <w:p w:rsidR="00846C2B" w:rsidRPr="00846C2B" w:rsidRDefault="00846C2B" w:rsidP="00846C2B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846C2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сотрудничестве.</w:t>
      </w:r>
    </w:p>
    <w:p w:rsidR="00846C2B" w:rsidRPr="00846C2B" w:rsidRDefault="00846C2B" w:rsidP="00846C2B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846C2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В предложенных педагогом ситуациях общения и сотрудничества, опираясь на общие для всех простые правила поведения, самостоятельно делать</w:t>
      </w:r>
      <w:r w:rsidRPr="00846C2B">
        <w:rPr>
          <w:rFonts w:ascii="Times New Roman" w:eastAsia="Calibri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  <w:r w:rsidRPr="00846C2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выбор, какой поступок совершить.</w:t>
      </w:r>
    </w:p>
    <w:p w:rsidR="00846C2B" w:rsidRPr="00846C2B" w:rsidRDefault="00846C2B" w:rsidP="00846C2B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846C2B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Метапредметными</w:t>
      </w:r>
      <w:proofErr w:type="spellEnd"/>
      <w:r w:rsidRPr="00846C2B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 xml:space="preserve"> результатами</w:t>
      </w:r>
      <w:r w:rsidRPr="00846C2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изучения курса «Математика» во 2-м классе являются формирование следующих универсальных учебных действий. </w:t>
      </w:r>
    </w:p>
    <w:p w:rsidR="00846C2B" w:rsidRPr="00846C2B" w:rsidRDefault="00846C2B" w:rsidP="00846C2B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846C2B" w:rsidRPr="00846C2B" w:rsidRDefault="00846C2B" w:rsidP="00846C2B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846C2B">
        <w:rPr>
          <w:rFonts w:ascii="Times New Roman" w:eastAsia="Calibri" w:hAnsi="Times New Roman" w:cs="Times New Roman"/>
          <w:i/>
          <w:kern w:val="1"/>
          <w:sz w:val="24"/>
          <w:szCs w:val="24"/>
          <w:lang w:eastAsia="hi-IN" w:bidi="hi-IN"/>
        </w:rPr>
        <w:t>Регулятивные УУД</w:t>
      </w:r>
      <w:r w:rsidRPr="00846C2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:</w:t>
      </w:r>
    </w:p>
    <w:p w:rsidR="00846C2B" w:rsidRPr="00846C2B" w:rsidRDefault="00846C2B" w:rsidP="00846C2B">
      <w:pPr>
        <w:numPr>
          <w:ilvl w:val="0"/>
          <w:numId w:val="35"/>
        </w:numPr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846C2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Определять цель деятельности на уроке с помощью учителя и самостоятельно. </w:t>
      </w:r>
    </w:p>
    <w:p w:rsidR="00846C2B" w:rsidRPr="00846C2B" w:rsidRDefault="00846C2B" w:rsidP="00846C2B">
      <w:pPr>
        <w:numPr>
          <w:ilvl w:val="0"/>
          <w:numId w:val="36"/>
        </w:numPr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846C2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Учиться совместно с учителем обнаруживать и формулировать учебную проблему совместно с учителем. </w:t>
      </w:r>
    </w:p>
    <w:p w:rsidR="00846C2B" w:rsidRPr="00846C2B" w:rsidRDefault="00846C2B" w:rsidP="00846C2B">
      <w:pPr>
        <w:numPr>
          <w:ilvl w:val="0"/>
          <w:numId w:val="37"/>
        </w:numPr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846C2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Высказывать свою версию, пытаться предлагать способ её проверки. Работая по предложенному плану, использовать необходимые средства (учебник, простейшие приборы и инструменты).</w:t>
      </w:r>
    </w:p>
    <w:p w:rsidR="00846C2B" w:rsidRPr="00846C2B" w:rsidRDefault="00846C2B" w:rsidP="00846C2B">
      <w:pPr>
        <w:numPr>
          <w:ilvl w:val="0"/>
          <w:numId w:val="38"/>
        </w:numPr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846C2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Определять успешность выполнения задания в диалоге с учителем.</w:t>
      </w:r>
    </w:p>
    <w:p w:rsidR="00846C2B" w:rsidRPr="00846C2B" w:rsidRDefault="00846C2B" w:rsidP="00846C2B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846C2B">
        <w:rPr>
          <w:rFonts w:ascii="Times New Roman" w:eastAsia="Calibri" w:hAnsi="Times New Roman" w:cs="Times New Roman"/>
          <w:i/>
          <w:kern w:val="1"/>
          <w:sz w:val="24"/>
          <w:szCs w:val="24"/>
          <w:lang w:eastAsia="hi-IN" w:bidi="hi-IN"/>
        </w:rPr>
        <w:t>Познавательные УУД</w:t>
      </w:r>
      <w:r w:rsidRPr="00846C2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:</w:t>
      </w:r>
    </w:p>
    <w:p w:rsidR="00846C2B" w:rsidRPr="00846C2B" w:rsidRDefault="00846C2B" w:rsidP="00846C2B">
      <w:pPr>
        <w:numPr>
          <w:ilvl w:val="0"/>
          <w:numId w:val="39"/>
        </w:numPr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846C2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Ориентироваться в своей системе знаний: понимать, что нужна дополнительная информация (знания) для решения учебной задачи в один шаг.</w:t>
      </w:r>
    </w:p>
    <w:p w:rsidR="00846C2B" w:rsidRPr="00846C2B" w:rsidRDefault="00846C2B" w:rsidP="00846C2B">
      <w:pPr>
        <w:numPr>
          <w:ilvl w:val="0"/>
          <w:numId w:val="40"/>
        </w:numPr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846C2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Делать предварительный отбор источников информации для решения учебной задачи. </w:t>
      </w:r>
    </w:p>
    <w:p w:rsidR="00846C2B" w:rsidRPr="00846C2B" w:rsidRDefault="00846C2B" w:rsidP="00846C2B">
      <w:pPr>
        <w:numPr>
          <w:ilvl w:val="0"/>
          <w:numId w:val="41"/>
        </w:numPr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846C2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Добывать новые знания: находить необходимую информацию как в учебнике, так и в предложенных учителем словарях и энциклопедиях </w:t>
      </w:r>
    </w:p>
    <w:p w:rsidR="00846C2B" w:rsidRPr="00846C2B" w:rsidRDefault="00846C2B" w:rsidP="00846C2B">
      <w:pPr>
        <w:numPr>
          <w:ilvl w:val="0"/>
          <w:numId w:val="42"/>
        </w:numPr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846C2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846C2B" w:rsidRPr="00846C2B" w:rsidRDefault="00846C2B" w:rsidP="00846C2B">
      <w:pPr>
        <w:numPr>
          <w:ilvl w:val="0"/>
          <w:numId w:val="43"/>
        </w:numPr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846C2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Перерабатывать полученную информацию: наблюдать и делать самостоятельные  выводы.</w:t>
      </w:r>
    </w:p>
    <w:p w:rsidR="00846C2B" w:rsidRPr="00846C2B" w:rsidRDefault="00846C2B" w:rsidP="00846C2B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846C2B">
        <w:rPr>
          <w:rFonts w:ascii="Times New Roman" w:eastAsia="Calibri" w:hAnsi="Times New Roman" w:cs="Times New Roman"/>
          <w:i/>
          <w:kern w:val="1"/>
          <w:sz w:val="24"/>
          <w:szCs w:val="24"/>
          <w:lang w:eastAsia="hi-IN" w:bidi="hi-IN"/>
        </w:rPr>
        <w:t>Коммуникативные УУД</w:t>
      </w:r>
      <w:r w:rsidRPr="00846C2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:</w:t>
      </w:r>
    </w:p>
    <w:p w:rsidR="00846C2B" w:rsidRPr="00846C2B" w:rsidRDefault="00846C2B" w:rsidP="00846C2B">
      <w:pPr>
        <w:numPr>
          <w:ilvl w:val="0"/>
          <w:numId w:val="44"/>
        </w:numPr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846C2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Донести свою позицию до других:</w:t>
      </w:r>
      <w:r w:rsidRPr="00846C2B">
        <w:rPr>
          <w:rFonts w:ascii="Times New Roman" w:eastAsia="Calibri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  <w:r w:rsidRPr="00846C2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оформлять свою мысль в устной и письменной речи (на уровне одного предложения или небольшого текста).</w:t>
      </w:r>
    </w:p>
    <w:p w:rsidR="00846C2B" w:rsidRPr="00846C2B" w:rsidRDefault="00846C2B" w:rsidP="00846C2B">
      <w:pPr>
        <w:numPr>
          <w:ilvl w:val="0"/>
          <w:numId w:val="45"/>
        </w:numPr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846C2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Слушать и понимать речь других, вступать в беседу. </w:t>
      </w:r>
    </w:p>
    <w:p w:rsidR="00846C2B" w:rsidRPr="00846C2B" w:rsidRDefault="00846C2B" w:rsidP="00846C2B">
      <w:pPr>
        <w:numPr>
          <w:ilvl w:val="0"/>
          <w:numId w:val="46"/>
        </w:numPr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846C2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Совместно договариваться о правилах общения и поведения в школе и следовать им.</w:t>
      </w:r>
    </w:p>
    <w:p w:rsidR="00846C2B" w:rsidRPr="00846C2B" w:rsidRDefault="00846C2B" w:rsidP="00846C2B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846C2B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Предметными результатами</w:t>
      </w:r>
      <w:r w:rsidRPr="00846C2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изучения курса «Математика» во 2-м классе являются формирование следующих умений</w:t>
      </w:r>
    </w:p>
    <w:p w:rsidR="00846C2B" w:rsidRPr="00846C2B" w:rsidRDefault="00846C2B" w:rsidP="00846C2B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846C2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Учащиеся должны </w:t>
      </w:r>
      <w:r w:rsidRPr="00846C2B">
        <w:rPr>
          <w:rFonts w:ascii="Times New Roman" w:eastAsia="Calibri" w:hAnsi="Times New Roman" w:cs="Times New Roman"/>
          <w:bCs/>
          <w:kern w:val="1"/>
          <w:sz w:val="24"/>
          <w:szCs w:val="24"/>
          <w:lang w:eastAsia="hi-IN" w:bidi="hi-IN"/>
        </w:rPr>
        <w:t>уметь:</w:t>
      </w:r>
    </w:p>
    <w:p w:rsidR="00846C2B" w:rsidRPr="00846C2B" w:rsidRDefault="00846C2B" w:rsidP="00846C2B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846C2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использовать при выполнении заданий названия и последовательность чисел от 1 до 100; </w:t>
      </w:r>
    </w:p>
    <w:p w:rsidR="00846C2B" w:rsidRPr="00846C2B" w:rsidRDefault="00846C2B" w:rsidP="00846C2B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846C2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использовать при вычислениях на уровне навыка знание табличных случаев сложения однозначных чисел и соответствующих им случаев вычитания в пределах 20;</w:t>
      </w:r>
    </w:p>
    <w:p w:rsidR="00846C2B" w:rsidRPr="00846C2B" w:rsidRDefault="00846C2B" w:rsidP="00846C2B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846C2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846C2B" w:rsidRPr="00846C2B" w:rsidRDefault="00846C2B" w:rsidP="00846C2B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846C2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осознанно следовать алгоритму выполнения действий в выражениях со скобками и без них;</w:t>
      </w:r>
    </w:p>
    <w:p w:rsidR="00846C2B" w:rsidRPr="00846C2B" w:rsidRDefault="00846C2B" w:rsidP="00846C2B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846C2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использовать в речи названия единиц измерения длины, объёма: метр, дециметр, сантиметр, килограмм;</w:t>
      </w:r>
    </w:p>
    <w:p w:rsidR="00846C2B" w:rsidRPr="00846C2B" w:rsidRDefault="00846C2B" w:rsidP="00846C2B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846C2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читать, записывать и сравнивать числа в пределах 100;</w:t>
      </w:r>
    </w:p>
    <w:p w:rsidR="00846C2B" w:rsidRPr="00846C2B" w:rsidRDefault="00846C2B" w:rsidP="00846C2B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846C2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осознанно следовать алгоритмам устного и письменного сложения и вычитания чисел в пределах 100;</w:t>
      </w:r>
    </w:p>
    <w:p w:rsidR="00846C2B" w:rsidRPr="00846C2B" w:rsidRDefault="00846C2B" w:rsidP="00846C2B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846C2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решать задачи в 1-2 действия на сложение и вычитание и простые задачи:</w:t>
      </w:r>
    </w:p>
    <w:p w:rsidR="00846C2B" w:rsidRPr="00846C2B" w:rsidRDefault="00846C2B" w:rsidP="00846C2B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846C2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а) раскрывающие смысл действий сложения, вычитания, умножения и деления;</w:t>
      </w:r>
    </w:p>
    <w:p w:rsidR="00846C2B" w:rsidRPr="00846C2B" w:rsidRDefault="00846C2B" w:rsidP="00846C2B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846C2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б) использующие понятия «увеличить в (на)...», «уменьшить в (на)...»;</w:t>
      </w:r>
    </w:p>
    <w:p w:rsidR="00846C2B" w:rsidRPr="00846C2B" w:rsidRDefault="00846C2B" w:rsidP="00846C2B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846C2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в) на разностное и кратное сравнение;</w:t>
      </w:r>
    </w:p>
    <w:p w:rsidR="00846C2B" w:rsidRPr="00846C2B" w:rsidRDefault="00846C2B" w:rsidP="00846C2B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1"/>
          <w:sz w:val="24"/>
          <w:szCs w:val="24"/>
          <w:lang w:eastAsia="hi-IN" w:bidi="hi-IN"/>
        </w:rPr>
      </w:pPr>
      <w:r w:rsidRPr="00846C2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lastRenderedPageBreak/>
        <w:t>измерять длину данного отрезка, чертить отрезок данной длины;</w:t>
      </w:r>
    </w:p>
    <w:p w:rsidR="00846C2B" w:rsidRPr="00846C2B" w:rsidRDefault="00846C2B" w:rsidP="00846C2B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846C2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узнавать и называть плоские углы: прямой, тупой и острый;</w:t>
      </w:r>
    </w:p>
    <w:p w:rsidR="00846C2B" w:rsidRPr="00846C2B" w:rsidRDefault="00846C2B" w:rsidP="00846C2B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846C2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узнавать и называть плоские геометрические фигуры: треугольник, четырёхугольник, пятиугольник, шестиугольник, многоугольник;</w:t>
      </w:r>
    </w:p>
    <w:p w:rsidR="00846C2B" w:rsidRPr="00846C2B" w:rsidRDefault="00846C2B" w:rsidP="00846C2B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846C2B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находить периметр многоугольника (треугольника, четырёхугольника).</w:t>
      </w:r>
    </w:p>
    <w:p w:rsidR="006358AF" w:rsidRDefault="006358AF" w:rsidP="00E75FA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6D7AC8" w:rsidRPr="006D7AC8" w:rsidRDefault="006D7AC8" w:rsidP="006D7AC8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6D7AC8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СОДЕРЖАНИЕ КУРСА</w:t>
      </w:r>
    </w:p>
    <w:p w:rsidR="006D7AC8" w:rsidRPr="005D537E" w:rsidRDefault="006D7AC8" w:rsidP="006D7AC8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</w:p>
    <w:p w:rsidR="006D7AC8" w:rsidRPr="005D537E" w:rsidRDefault="006D7AC8" w:rsidP="006D7AC8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D537E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  <w:t>Числа от 1 до 100. Нумерация.</w:t>
      </w:r>
      <w:r w:rsidR="005D537E" w:rsidRPr="005D537E">
        <w:rPr>
          <w:rFonts w:ascii="Times New Roman" w:hAnsi="Times New Roman" w:cs="Times New Roman"/>
          <w:b/>
          <w:sz w:val="24"/>
          <w:szCs w:val="24"/>
        </w:rPr>
        <w:t xml:space="preserve"> (16ч.)</w:t>
      </w:r>
    </w:p>
    <w:p w:rsidR="006D7AC8" w:rsidRPr="006D7AC8" w:rsidRDefault="006D7AC8" w:rsidP="006D7AC8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D7AC8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 Устная и письменная нумерация двузначных чисел. Разряд десятков и разряд единиц, их место в записи чисел.</w:t>
      </w:r>
    </w:p>
    <w:p w:rsidR="006D7AC8" w:rsidRPr="006D7AC8" w:rsidRDefault="006D7AC8" w:rsidP="006D7AC8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6D7AC8" w:rsidRDefault="006D7AC8" w:rsidP="005D537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6D7AC8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Сложение и вычитание чисел.</w:t>
      </w:r>
      <w:r w:rsidR="005D537E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(20ч.)</w:t>
      </w:r>
    </w:p>
    <w:p w:rsidR="005D537E" w:rsidRDefault="005D537E" w:rsidP="005D537E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37E">
        <w:rPr>
          <w:rFonts w:ascii="Times New Roman" w:hAnsi="Times New Roman" w:cs="Times New Roman"/>
          <w:b/>
          <w:sz w:val="24"/>
          <w:szCs w:val="24"/>
        </w:rPr>
        <w:t>Сложение и вычитание (устные приёмы) (28 ч)</w:t>
      </w:r>
    </w:p>
    <w:p w:rsidR="005D537E" w:rsidRPr="005D537E" w:rsidRDefault="005D537E" w:rsidP="005D537E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37E">
        <w:rPr>
          <w:rFonts w:ascii="Times New Roman" w:hAnsi="Times New Roman" w:cs="Times New Roman"/>
          <w:b/>
          <w:sz w:val="24"/>
          <w:szCs w:val="24"/>
        </w:rPr>
        <w:t>Сложение и вычитание (письменные приёмы) (23 ч)</w:t>
      </w:r>
    </w:p>
    <w:p w:rsidR="005D537E" w:rsidRPr="006D7AC8" w:rsidRDefault="005D537E" w:rsidP="006D7AC8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</w:p>
    <w:p w:rsidR="006D7AC8" w:rsidRPr="006D7AC8" w:rsidRDefault="006D7AC8" w:rsidP="006D7AC8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D7AC8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Операции сложения и вычитания. Взаимосвязь операций сложения и вычитания. Изменение результатов сложения и вычитания в зависимости от изменения компонента. Свойства сложения и вычитания. Приёмы рациональных вычислений. Сложение и вычитание двузначных чисел, оканчивающихся нулями. Устные и письменные приёмы сложения и вычитания чисел в пределах 100. Алгоритмы сложения и вычитания.</w:t>
      </w:r>
    </w:p>
    <w:p w:rsidR="006D7AC8" w:rsidRPr="006D7AC8" w:rsidRDefault="006D7AC8" w:rsidP="006D7AC8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5D537E" w:rsidRPr="00587B7C" w:rsidRDefault="005D537E" w:rsidP="005D537E">
      <w:pPr>
        <w:pStyle w:val="af1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b/>
          <w:kern w:val="1"/>
          <w:sz w:val="24"/>
          <w:szCs w:val="24"/>
          <w:lang w:eastAsia="hi-IN" w:bidi="hi-IN"/>
        </w:rPr>
        <w:t xml:space="preserve">Умножение и деление </w:t>
      </w:r>
      <w:r w:rsidRPr="005D537E">
        <w:rPr>
          <w:b/>
          <w:kern w:val="1"/>
          <w:sz w:val="24"/>
          <w:szCs w:val="24"/>
          <w:lang w:eastAsia="hi-IN" w:bidi="hi-IN"/>
        </w:rPr>
        <w:t>чисел</w:t>
      </w:r>
      <w:r w:rsidRPr="005D537E">
        <w:rPr>
          <w:b/>
          <w:sz w:val="24"/>
          <w:szCs w:val="24"/>
        </w:rPr>
        <w:t xml:space="preserve"> (17 ч)</w:t>
      </w:r>
    </w:p>
    <w:p w:rsidR="005D537E" w:rsidRPr="005D537E" w:rsidRDefault="005D537E" w:rsidP="005D537E">
      <w:pPr>
        <w:pStyle w:val="af1"/>
        <w:autoSpaceDN w:val="0"/>
        <w:spacing w:after="0" w:line="240" w:lineRule="auto"/>
        <w:jc w:val="both"/>
        <w:rPr>
          <w:b/>
          <w:sz w:val="24"/>
          <w:szCs w:val="24"/>
        </w:rPr>
      </w:pPr>
      <w:r w:rsidRPr="005D537E">
        <w:rPr>
          <w:b/>
          <w:sz w:val="24"/>
          <w:szCs w:val="24"/>
        </w:rPr>
        <w:t>Умножение и деление. Табличное умножение и деление. (21 ч)</w:t>
      </w:r>
    </w:p>
    <w:p w:rsidR="006D7AC8" w:rsidRPr="006D7AC8" w:rsidRDefault="006D7AC8" w:rsidP="006D7AC8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</w:p>
    <w:p w:rsidR="006D7AC8" w:rsidRPr="005D537E" w:rsidRDefault="006D7AC8" w:rsidP="005D537E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D7AC8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 Операция деления. Взаимосвязь операций умножения и деления. Таблица умножения и деления однозначных чисел.</w:t>
      </w:r>
    </w:p>
    <w:p w:rsidR="006D7AC8" w:rsidRPr="006D7AC8" w:rsidRDefault="006D7AC8" w:rsidP="006D7AC8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6D7AC8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Величины и их измерение.</w:t>
      </w:r>
    </w:p>
    <w:p w:rsidR="006D7AC8" w:rsidRPr="005D537E" w:rsidRDefault="006D7AC8" w:rsidP="005D537E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D7AC8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Длина. Единица измерения длины – метр. Соотношения между единицами измерения длины. Перевод именованных чисел в заданные единицы (раздробление и превращение). Периметр многоугольника. Формулы периметра квадрата и прямоугольника. Цена, количество и стоимость товара. Время. Единица времени – час.</w:t>
      </w:r>
    </w:p>
    <w:p w:rsidR="006D7AC8" w:rsidRPr="006D7AC8" w:rsidRDefault="006D7AC8" w:rsidP="006D7AC8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6D7AC8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Текстовые задачи.</w:t>
      </w:r>
    </w:p>
    <w:p w:rsidR="006D7AC8" w:rsidRPr="006D7AC8" w:rsidRDefault="006D7AC8" w:rsidP="006D7AC8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D7AC8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Простые и составные текстовые задачи, при решении которых используется:</w:t>
      </w:r>
    </w:p>
    <w:p w:rsidR="006D7AC8" w:rsidRPr="006D7AC8" w:rsidRDefault="006D7AC8" w:rsidP="006D7AC8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D7AC8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а) смысл действий сложения, вычитания, умножения и деления;</w:t>
      </w:r>
    </w:p>
    <w:p w:rsidR="006D7AC8" w:rsidRPr="005D537E" w:rsidRDefault="006D7AC8" w:rsidP="005D537E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D7AC8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в) разностное сравнение;</w:t>
      </w:r>
    </w:p>
    <w:p w:rsidR="006D7AC8" w:rsidRPr="006D7AC8" w:rsidRDefault="006D7AC8" w:rsidP="006D7AC8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6D7AC8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Элементы геометрии.</w:t>
      </w:r>
    </w:p>
    <w:p w:rsidR="006D7AC8" w:rsidRPr="006D7AC8" w:rsidRDefault="006D7AC8" w:rsidP="006D7AC8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D7AC8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Обозначение геометрических фигур буквами. Острые и тупые углы.</w:t>
      </w:r>
    </w:p>
    <w:p w:rsidR="00CF4344" w:rsidRPr="005D537E" w:rsidRDefault="006D7AC8" w:rsidP="005D537E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D7AC8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Составление плоских фигур из частей. Деление плоских фигур на части.</w:t>
      </w:r>
    </w:p>
    <w:p w:rsidR="006D7AC8" w:rsidRPr="006D7AC8" w:rsidRDefault="006D7AC8" w:rsidP="006D7AC8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D7AC8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Элементы алгебры</w:t>
      </w:r>
      <w:r w:rsidRPr="006D7AC8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</w:t>
      </w:r>
    </w:p>
    <w:p w:rsidR="006D7AC8" w:rsidRPr="006D7AC8" w:rsidRDefault="006D7AC8" w:rsidP="006D7AC8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D7AC8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Переменная. Выражения с переменной. Нахождение значений выражений </w:t>
      </w:r>
      <w:proofErr w:type="gramStart"/>
      <w:r w:rsidRPr="006D7AC8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вида</w:t>
      </w:r>
      <w:proofErr w:type="gramEnd"/>
      <w:r w:rsidRPr="006D7AC8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а ± 5; 4 – а; при заданных числовых значениях переменной. </w:t>
      </w:r>
    </w:p>
    <w:p w:rsidR="006D7AC8" w:rsidRPr="005D537E" w:rsidRDefault="006D7AC8" w:rsidP="005D537E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D7AC8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 Решение уравнений </w:t>
      </w:r>
      <w:proofErr w:type="gramStart"/>
      <w:r w:rsidRPr="006D7AC8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вида</w:t>
      </w:r>
      <w:proofErr w:type="gramEnd"/>
      <w:r w:rsidRPr="006D7AC8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а ± х = b; х – а = b; а – х = b; </w:t>
      </w:r>
    </w:p>
    <w:p w:rsidR="006D7AC8" w:rsidRPr="006D7AC8" w:rsidRDefault="006D7AC8" w:rsidP="006D7AC8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6D7AC8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Занимательные и нестандартные задачи.</w:t>
      </w:r>
    </w:p>
    <w:p w:rsidR="006D7AC8" w:rsidRPr="006D7AC8" w:rsidRDefault="006D7AC8" w:rsidP="006D7AC8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D7AC8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Логические задачи. Арифметические лабиринты, магические фигуры, математические фокусы. Задачи на разрезание и составление фигур. Задачи с палочками.</w:t>
      </w:r>
    </w:p>
    <w:p w:rsidR="006D7AC8" w:rsidRPr="006358AF" w:rsidRDefault="006D7AC8" w:rsidP="006358A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681C4C" w:rsidRPr="005D537E" w:rsidRDefault="00681C4C" w:rsidP="005D537E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37E">
        <w:rPr>
          <w:rFonts w:ascii="Times New Roman" w:hAnsi="Times New Roman" w:cs="Times New Roman"/>
          <w:b/>
          <w:sz w:val="24"/>
          <w:szCs w:val="24"/>
        </w:rPr>
        <w:t>Итоговое повторение «Что узнали, чему научились во 2 классе» (1</w:t>
      </w:r>
      <w:r w:rsidR="00F81D6A" w:rsidRPr="005D537E">
        <w:rPr>
          <w:rFonts w:ascii="Times New Roman" w:hAnsi="Times New Roman" w:cs="Times New Roman"/>
          <w:b/>
          <w:sz w:val="24"/>
          <w:szCs w:val="24"/>
        </w:rPr>
        <w:t>1</w:t>
      </w:r>
      <w:r w:rsidRPr="005D537E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681C4C" w:rsidRPr="00681C4C" w:rsidRDefault="00681C4C" w:rsidP="00681C4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AC8" w:rsidRDefault="006D7AC8" w:rsidP="008100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F32E54" w:rsidRPr="00F32E54" w:rsidRDefault="00F32E54" w:rsidP="008100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810095" w:rsidRDefault="00810095" w:rsidP="008100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810095" w:rsidRDefault="00810095" w:rsidP="008100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810095" w:rsidRDefault="00810095" w:rsidP="008100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810095" w:rsidRDefault="00810095" w:rsidP="008100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F32E54" w:rsidRDefault="00F32E54" w:rsidP="00810095">
      <w:pPr>
        <w:spacing w:after="0" w:line="240" w:lineRule="auto"/>
        <w:jc w:val="center"/>
        <w:sectPr w:rsidR="00F32E54" w:rsidSect="008D647E">
          <w:pgSz w:w="11906" w:h="16838"/>
          <w:pgMar w:top="568" w:right="850" w:bottom="993" w:left="851" w:header="708" w:footer="708" w:gutter="0"/>
          <w:cols w:space="708"/>
          <w:docGrid w:linePitch="360"/>
        </w:sectPr>
      </w:pPr>
    </w:p>
    <w:p w:rsidR="00F32E54" w:rsidRPr="00F32E54" w:rsidRDefault="00F32E54" w:rsidP="00810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2E5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 – тематическое планирование по предмету «Математика»  </w:t>
      </w:r>
    </w:p>
    <w:p w:rsidR="00F32E54" w:rsidRPr="00F32E54" w:rsidRDefault="00F32E54" w:rsidP="00810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2E54">
        <w:rPr>
          <w:rFonts w:ascii="Times New Roman" w:eastAsia="Calibri" w:hAnsi="Times New Roman" w:cs="Times New Roman"/>
          <w:b/>
          <w:sz w:val="24"/>
          <w:szCs w:val="24"/>
        </w:rPr>
        <w:t>авт.</w:t>
      </w:r>
      <w:r w:rsidRPr="00F32E5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F32E54">
        <w:rPr>
          <w:rFonts w:ascii="Times New Roman" w:eastAsia="Calibri" w:hAnsi="Times New Roman" w:cs="Times New Roman"/>
          <w:b/>
          <w:sz w:val="24"/>
          <w:szCs w:val="24"/>
        </w:rPr>
        <w:t xml:space="preserve">Моро М.И., Бантовой М. А., Бельтюковой </w:t>
      </w:r>
      <w:proofErr w:type="spellStart"/>
      <w:r w:rsidRPr="00F32E54">
        <w:rPr>
          <w:rFonts w:ascii="Times New Roman" w:eastAsia="Calibri" w:hAnsi="Times New Roman" w:cs="Times New Roman"/>
          <w:b/>
          <w:sz w:val="24"/>
          <w:szCs w:val="24"/>
        </w:rPr>
        <w:t>Г.В.,Волковой</w:t>
      </w:r>
      <w:proofErr w:type="spellEnd"/>
      <w:r w:rsidRPr="00F32E54">
        <w:rPr>
          <w:rFonts w:ascii="Times New Roman" w:eastAsia="Calibri" w:hAnsi="Times New Roman" w:cs="Times New Roman"/>
          <w:b/>
          <w:sz w:val="24"/>
          <w:szCs w:val="24"/>
        </w:rPr>
        <w:t xml:space="preserve"> С.И., Степановой С.В.</w:t>
      </w:r>
    </w:p>
    <w:p w:rsidR="00F32E54" w:rsidRPr="00F32E54" w:rsidRDefault="00F32E54" w:rsidP="00810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2E54">
        <w:rPr>
          <w:rFonts w:ascii="Times New Roman" w:eastAsia="Calibri" w:hAnsi="Times New Roman" w:cs="Times New Roman"/>
          <w:b/>
          <w:sz w:val="24"/>
          <w:szCs w:val="24"/>
        </w:rPr>
        <w:t>УМК «Школа России»</w:t>
      </w:r>
    </w:p>
    <w:p w:rsidR="00F32E54" w:rsidRPr="00810095" w:rsidRDefault="00F32E54" w:rsidP="008100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2E54">
        <w:rPr>
          <w:rFonts w:ascii="Times New Roman" w:eastAsia="Calibri" w:hAnsi="Times New Roman" w:cs="Times New Roman"/>
          <w:b/>
          <w:sz w:val="24"/>
          <w:szCs w:val="24"/>
        </w:rPr>
        <w:t>2 класс – 136 ч</w:t>
      </w:r>
    </w:p>
    <w:tbl>
      <w:tblPr>
        <w:tblW w:w="15810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247"/>
        <w:gridCol w:w="992"/>
        <w:gridCol w:w="883"/>
        <w:gridCol w:w="3795"/>
        <w:gridCol w:w="2659"/>
        <w:gridCol w:w="2934"/>
        <w:gridCol w:w="2736"/>
      </w:tblGrid>
      <w:tr w:rsidR="00F32E54" w:rsidRPr="00F32E54" w:rsidTr="00810095">
        <w:trPr>
          <w:trHeight w:val="449"/>
        </w:trPr>
        <w:tc>
          <w:tcPr>
            <w:tcW w:w="564" w:type="dxa"/>
            <w:vMerge w:val="restart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2E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2E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2E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План.</w:t>
            </w:r>
          </w:p>
          <w:p w:rsidR="00F32E54" w:rsidRPr="00F32E54" w:rsidRDefault="00F32E54" w:rsidP="0081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2E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2E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Факт. дата</w:t>
            </w:r>
          </w:p>
        </w:tc>
        <w:tc>
          <w:tcPr>
            <w:tcW w:w="3795" w:type="dxa"/>
            <w:vMerge w:val="restart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2E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F32E54" w:rsidRPr="00F32E54" w:rsidRDefault="00F32E54" w:rsidP="0081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2E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  <w:p w:rsidR="00F32E54" w:rsidRPr="00F32E54" w:rsidRDefault="00F32E54" w:rsidP="0081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2E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8329" w:type="dxa"/>
            <w:gridSpan w:val="3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2E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F32E54" w:rsidRPr="00F32E54" w:rsidTr="00810095">
        <w:trPr>
          <w:trHeight w:val="355"/>
        </w:trPr>
        <w:tc>
          <w:tcPr>
            <w:tcW w:w="564" w:type="dxa"/>
            <w:vMerge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5" w:type="dxa"/>
            <w:vMerge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2E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3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32E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736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2E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F32E54" w:rsidRPr="00F32E54" w:rsidTr="00810095">
        <w:tc>
          <w:tcPr>
            <w:tcW w:w="15810" w:type="dxa"/>
            <w:gridSpan w:val="8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  <w:sz w:val="24"/>
              </w:rPr>
              <w:t>Числа от 1 до 100. Нумерация (16  часов)</w:t>
            </w:r>
          </w:p>
        </w:tc>
      </w:tr>
      <w:tr w:rsidR="00F32E54" w:rsidRPr="00F32E54" w:rsidTr="00810095">
        <w:tc>
          <w:tcPr>
            <w:tcW w:w="56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247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Числа от 1 до 20.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3 - 4</w:t>
            </w:r>
          </w:p>
        </w:tc>
        <w:tc>
          <w:tcPr>
            <w:tcW w:w="992" w:type="dxa"/>
            <w:shd w:val="clear" w:color="auto" w:fill="auto"/>
          </w:tcPr>
          <w:p w:rsidR="00F32E54" w:rsidRPr="00F32E54" w:rsidRDefault="00CF173D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02.09-06.09</w:t>
            </w:r>
          </w:p>
        </w:tc>
        <w:tc>
          <w:tcPr>
            <w:tcW w:w="883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Образовывать, называть и записывать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числа в пределах 100.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Сравнивать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числа и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записывать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результат сравнения.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Упорядочить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заданные числа.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Устанавливать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правило, по которому составлена числовая последовательность, </w:t>
            </w:r>
            <w:r w:rsidRPr="00F32E54">
              <w:rPr>
                <w:rFonts w:ascii="Times New Roman" w:eastAsia="Calibri" w:hAnsi="Times New Roman" w:cs="Times New Roman"/>
                <w:b/>
              </w:rPr>
              <w:t>продолжать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ее или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восстанавливать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пропущенные в нем числа.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Классифицировать  </w:t>
            </w:r>
            <w:r w:rsidRPr="00F32E54">
              <w:rPr>
                <w:rFonts w:ascii="Times New Roman" w:eastAsia="Calibri" w:hAnsi="Times New Roman" w:cs="Times New Roman"/>
              </w:rPr>
              <w:t>(объединять в группы) числа по заданному  или самостоятельно установленному правилу.</w:t>
            </w:r>
          </w:p>
        </w:tc>
        <w:tc>
          <w:tcPr>
            <w:tcW w:w="2659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Повторить материал, изученный в 1 классе.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Знать: </w:t>
            </w:r>
            <w:r w:rsidRPr="00F32E54">
              <w:rPr>
                <w:rFonts w:ascii="Times New Roman" w:eastAsia="Calibri" w:hAnsi="Times New Roman" w:cs="Times New Roman"/>
              </w:rPr>
              <w:t>таблицу сложения и вычитания в пределах 20.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Уметь: </w:t>
            </w:r>
            <w:r w:rsidRPr="00F32E54">
              <w:rPr>
                <w:rFonts w:ascii="Times New Roman" w:eastAsia="Calibri" w:hAnsi="Times New Roman" w:cs="Times New Roman"/>
              </w:rPr>
              <w:t>решать простые и составные задачи.</w:t>
            </w:r>
          </w:p>
        </w:tc>
        <w:tc>
          <w:tcPr>
            <w:tcW w:w="293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 работать по предложенному учителем плану.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ориентироваться в своей системе знаний: отличать новое от уже известного. 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слушать и понимать речь других.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6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32E54" w:rsidRPr="00F32E54" w:rsidTr="00810095">
        <w:tc>
          <w:tcPr>
            <w:tcW w:w="56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247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Числа от 1 до 20.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с. 5 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Тест №1 по теме «Табличное сложение и вычитание».</w:t>
            </w:r>
          </w:p>
        </w:tc>
        <w:tc>
          <w:tcPr>
            <w:tcW w:w="992" w:type="dxa"/>
            <w:shd w:val="clear" w:color="auto" w:fill="auto"/>
          </w:tcPr>
          <w:p w:rsidR="00F32E54" w:rsidRPr="00F32E54" w:rsidRDefault="00CF173D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02.09-06.09</w:t>
            </w:r>
          </w:p>
        </w:tc>
        <w:tc>
          <w:tcPr>
            <w:tcW w:w="883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Образовывать, называть и записывать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числа в пределах 100.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Сравнивать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числа и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записывать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результат сравнения.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Упорядочить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заданные числа.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Устанавливать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правило, по которому составлена числовая последовательность, </w:t>
            </w:r>
            <w:r w:rsidRPr="00F32E54">
              <w:rPr>
                <w:rFonts w:ascii="Times New Roman" w:eastAsia="Calibri" w:hAnsi="Times New Roman" w:cs="Times New Roman"/>
                <w:b/>
              </w:rPr>
              <w:t>продолжать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ее или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восстанавливать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пропущенные в нем числа.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Классифицировать  </w:t>
            </w:r>
            <w:r w:rsidRPr="00F32E54">
              <w:rPr>
                <w:rFonts w:ascii="Times New Roman" w:eastAsia="Calibri" w:hAnsi="Times New Roman" w:cs="Times New Roman"/>
              </w:rPr>
              <w:t>(объединять в группы) числа по заданному  или самостоятельно установленному правилу.</w:t>
            </w:r>
          </w:p>
        </w:tc>
        <w:tc>
          <w:tcPr>
            <w:tcW w:w="2659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Повторить материал, изученный в 1 классе.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Знать: </w:t>
            </w:r>
            <w:r w:rsidRPr="00F32E54">
              <w:rPr>
                <w:rFonts w:ascii="Times New Roman" w:eastAsia="Calibri" w:hAnsi="Times New Roman" w:cs="Times New Roman"/>
              </w:rPr>
              <w:t>таблицу сложения и вычитания в пределах 20.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Уметь: </w:t>
            </w:r>
            <w:r w:rsidRPr="00F32E54">
              <w:rPr>
                <w:rFonts w:ascii="Times New Roman" w:eastAsia="Calibri" w:hAnsi="Times New Roman" w:cs="Times New Roman"/>
              </w:rPr>
              <w:t>решать простые и составные задачи.</w:t>
            </w:r>
          </w:p>
        </w:tc>
        <w:tc>
          <w:tcPr>
            <w:tcW w:w="293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 работать по предложенному учителем плану.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ориентироваться в своей системе знаний: отличать новое от уже известного. 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слушать и понимать речь других.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6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32E54" w:rsidRPr="00F32E54" w:rsidTr="00810095">
        <w:tc>
          <w:tcPr>
            <w:tcW w:w="56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247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Десяток. Счёт десятками до 100.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>с. 6</w:t>
            </w:r>
          </w:p>
        </w:tc>
        <w:tc>
          <w:tcPr>
            <w:tcW w:w="992" w:type="dxa"/>
            <w:shd w:val="clear" w:color="auto" w:fill="auto"/>
          </w:tcPr>
          <w:p w:rsidR="00F32E54" w:rsidRPr="00F32E54" w:rsidRDefault="00CF173D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02.09-06.09</w:t>
            </w:r>
          </w:p>
        </w:tc>
        <w:tc>
          <w:tcPr>
            <w:tcW w:w="883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Образовывать, называть и записывать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числа в пределах 100.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Сравнивать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числа и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записывать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результат сравнения.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Упорядочить</w:t>
            </w:r>
            <w:r w:rsidRPr="00F32E54">
              <w:rPr>
                <w:rFonts w:ascii="Times New Roman" w:eastAsia="Calibri" w:hAnsi="Times New Roman" w:cs="Times New Roman"/>
              </w:rPr>
              <w:t xml:space="preserve">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 xml:space="preserve">заданные числа.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Устанавливать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правило, по которому составлена числовая последовательность, </w:t>
            </w:r>
            <w:r w:rsidRPr="00F32E54">
              <w:rPr>
                <w:rFonts w:ascii="Times New Roman" w:eastAsia="Calibri" w:hAnsi="Times New Roman" w:cs="Times New Roman"/>
                <w:b/>
              </w:rPr>
              <w:t>продолжать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ее или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восстанавливать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пропущенные в нем числа.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Классифицировать  </w:t>
            </w:r>
            <w:r w:rsidRPr="00F32E54">
              <w:rPr>
                <w:rFonts w:ascii="Times New Roman" w:eastAsia="Calibri" w:hAnsi="Times New Roman" w:cs="Times New Roman"/>
              </w:rPr>
              <w:t>(объединять в группы) числа по заданному  или самостоятельно установленному правилу.</w:t>
            </w:r>
          </w:p>
        </w:tc>
        <w:tc>
          <w:tcPr>
            <w:tcW w:w="2659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>, как образуются числа, состоящие из десятков, названия этих чисел.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>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считать десятки как простые единицы, решать задачи.</w:t>
            </w:r>
          </w:p>
        </w:tc>
        <w:tc>
          <w:tcPr>
            <w:tcW w:w="293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 определять и формулировать цель деятельности на уроке с помощью учителя.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находить ответы, используя учебник.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оформлять свою мысль в устной и письменной форме (на уровне предложения).</w:t>
            </w:r>
          </w:p>
        </w:tc>
        <w:tc>
          <w:tcPr>
            <w:tcW w:w="2736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 xml:space="preserve">Определять и высказывать под руководством педагога самые простые общие для всех людей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правила поведения при сотрудничестве (этические нормы).</w:t>
            </w:r>
          </w:p>
        </w:tc>
      </w:tr>
      <w:tr w:rsidR="00F32E54" w:rsidRPr="00F32E54" w:rsidTr="00810095">
        <w:tc>
          <w:tcPr>
            <w:tcW w:w="56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1247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Числа от 11 до 100. Образование и запись чисел.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7</w:t>
            </w:r>
          </w:p>
        </w:tc>
        <w:tc>
          <w:tcPr>
            <w:tcW w:w="992" w:type="dxa"/>
            <w:shd w:val="clear" w:color="auto" w:fill="auto"/>
          </w:tcPr>
          <w:p w:rsidR="00F32E54" w:rsidRPr="00F32E54" w:rsidRDefault="00CF173D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02.09-06.09</w:t>
            </w:r>
          </w:p>
        </w:tc>
        <w:tc>
          <w:tcPr>
            <w:tcW w:w="883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Образовывать, называть и записывать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числа в пределах 100.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Сравнивать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числа и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записывать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результат сравнения.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Упорядочить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заданные числа.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Устанавливать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правило, по которому составлена числовая последовательность, </w:t>
            </w:r>
            <w:r w:rsidRPr="00F32E54">
              <w:rPr>
                <w:rFonts w:ascii="Times New Roman" w:eastAsia="Calibri" w:hAnsi="Times New Roman" w:cs="Times New Roman"/>
                <w:b/>
              </w:rPr>
              <w:t>продолжать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ее или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восстанавливать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пропущенные в нем числа.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Классифицировать  </w:t>
            </w:r>
            <w:r w:rsidRPr="00F32E54">
              <w:rPr>
                <w:rFonts w:ascii="Times New Roman" w:eastAsia="Calibri" w:hAnsi="Times New Roman" w:cs="Times New Roman"/>
              </w:rPr>
              <w:t>(объединять в группы) числа по заданному  или самостоятельно установленному правилу.</w:t>
            </w:r>
          </w:p>
        </w:tc>
        <w:tc>
          <w:tcPr>
            <w:tcW w:w="2659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F32E54">
              <w:rPr>
                <w:rFonts w:ascii="Times New Roman" w:eastAsia="Calibri" w:hAnsi="Times New Roman" w:cs="Times New Roman"/>
              </w:rPr>
              <w:t>образование чисел из десятков и единиц.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F32E54">
              <w:rPr>
                <w:rFonts w:ascii="Times New Roman" w:eastAsia="Calibri" w:hAnsi="Times New Roman" w:cs="Times New Roman"/>
              </w:rPr>
              <w:t>считать десятки и единицы.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. Прогнозирование результата.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 делать выводы в результате совместной деятельности класса и учителя.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договариваться, находить общее решение.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36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F32E54" w:rsidRPr="00F32E54" w:rsidTr="00810095">
        <w:tc>
          <w:tcPr>
            <w:tcW w:w="56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247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Поместное значение цифр.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8</w:t>
            </w:r>
          </w:p>
        </w:tc>
        <w:tc>
          <w:tcPr>
            <w:tcW w:w="992" w:type="dxa"/>
            <w:shd w:val="clear" w:color="auto" w:fill="auto"/>
          </w:tcPr>
          <w:p w:rsidR="00CF173D" w:rsidRPr="00CF173D" w:rsidRDefault="00CF173D" w:rsidP="00810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9.09-13.09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3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Образовывать, называть и записывать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числа в пределах 100.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Сравнивать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числа и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записывать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результат сравнения.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Упорядочить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заданные числа.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Устанавливать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правило, по которому составлена числовая последовательность, </w:t>
            </w:r>
            <w:r w:rsidRPr="00F32E54">
              <w:rPr>
                <w:rFonts w:ascii="Times New Roman" w:eastAsia="Calibri" w:hAnsi="Times New Roman" w:cs="Times New Roman"/>
                <w:b/>
              </w:rPr>
              <w:t>продолжать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ее или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восстанавливать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пропущенные в нем числа.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Классифицировать  </w:t>
            </w:r>
            <w:r w:rsidRPr="00F32E54">
              <w:rPr>
                <w:rFonts w:ascii="Times New Roman" w:eastAsia="Calibri" w:hAnsi="Times New Roman" w:cs="Times New Roman"/>
              </w:rPr>
              <w:t>(объединять в группы) числа по заданному  или самостоятельно установленному правилу.</w:t>
            </w:r>
          </w:p>
        </w:tc>
        <w:tc>
          <w:tcPr>
            <w:tcW w:w="2659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Знать,</w:t>
            </w:r>
            <w:r w:rsidRPr="00F32E54">
              <w:rPr>
                <w:rFonts w:ascii="Times New Roman" w:eastAsia="Calibri" w:hAnsi="Times New Roman" w:cs="Times New Roman"/>
              </w:rPr>
              <w:t xml:space="preserve"> как записывать и читать числа от 21 до 99, определять поместное значение цифр. 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вычислять и сравнивать именованные числа,  логически мыслить, решать задачи.</w:t>
            </w:r>
          </w:p>
        </w:tc>
        <w:tc>
          <w:tcPr>
            <w:tcW w:w="293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работать по предложенному учителем плану.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 ориентироваться в своей системе знаний: отличать новое от уже известного.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слушать и понимать речь других.</w:t>
            </w:r>
          </w:p>
        </w:tc>
        <w:tc>
          <w:tcPr>
            <w:tcW w:w="2736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32E54" w:rsidRPr="00F32E54" w:rsidTr="00810095">
        <w:tc>
          <w:tcPr>
            <w:tcW w:w="56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247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Однозначные и двузначные числа.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>с. 9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Входная контрольная работа</w:t>
            </w:r>
          </w:p>
        </w:tc>
        <w:tc>
          <w:tcPr>
            <w:tcW w:w="992" w:type="dxa"/>
            <w:shd w:val="clear" w:color="auto" w:fill="auto"/>
          </w:tcPr>
          <w:p w:rsidR="00CF173D" w:rsidRPr="00CF173D" w:rsidRDefault="00CF173D" w:rsidP="00810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9.09-13.09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3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Образовывать, называть и записывать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числа в пределах 100.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Сравнивать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числа и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записывать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результат сравнения.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Упорядочить</w:t>
            </w:r>
            <w:r w:rsidRPr="00F32E54">
              <w:rPr>
                <w:rFonts w:ascii="Times New Roman" w:eastAsia="Calibri" w:hAnsi="Times New Roman" w:cs="Times New Roman"/>
              </w:rPr>
              <w:t xml:space="preserve">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 xml:space="preserve">заданные числа.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Устанавливать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правило, по которому составлена числовая последовательность, </w:t>
            </w:r>
            <w:r w:rsidRPr="00F32E54">
              <w:rPr>
                <w:rFonts w:ascii="Times New Roman" w:eastAsia="Calibri" w:hAnsi="Times New Roman" w:cs="Times New Roman"/>
                <w:b/>
              </w:rPr>
              <w:t>продолжать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ее или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восстанавливать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пропущенные в нем числа.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Классифицировать  </w:t>
            </w:r>
            <w:r w:rsidRPr="00F32E54">
              <w:rPr>
                <w:rFonts w:ascii="Times New Roman" w:eastAsia="Calibri" w:hAnsi="Times New Roman" w:cs="Times New Roman"/>
              </w:rPr>
              <w:t>(объединять в группы) числа по заданному  или самостоятельно установленному правилу.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задания  поискового, логического характера, </w:t>
            </w:r>
            <w:r w:rsidRPr="00F32E54">
              <w:rPr>
                <w:rFonts w:ascii="Times New Roman" w:eastAsia="Calibri" w:hAnsi="Times New Roman" w:cs="Times New Roman"/>
                <w:b/>
              </w:rPr>
              <w:t>применять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знания и способы действий в измененных условиях.</w:t>
            </w:r>
          </w:p>
        </w:tc>
        <w:tc>
          <w:tcPr>
            <w:tcW w:w="2659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 xml:space="preserve">Знать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понятия «однозначные» и «двузначные числа».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определять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поместное значение цифр, вычислять, решать задачи.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Проверка знаний по курсу математики за 1 класс.</w:t>
            </w:r>
          </w:p>
        </w:tc>
        <w:tc>
          <w:tcPr>
            <w:tcW w:w="293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работать по предложенному учителем плану.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 ориентироваться в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своей системе знаний: отличать новое от уже известного.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слушать и понимать речь других.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планирование и контроль в форме сличения способа действий и его результата с эталоном.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сравнивать и группировать такие математические объекты, как числа, совокупности, фигуры. </w:t>
            </w: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слушать и вступать в диалог.</w:t>
            </w:r>
          </w:p>
        </w:tc>
        <w:tc>
          <w:tcPr>
            <w:tcW w:w="2736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 xml:space="preserve">Формирование мотива, реализующего потребность в социально значимой и социально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оцениваемой деятельности.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</w:tr>
      <w:tr w:rsidR="00F32E54" w:rsidRPr="00F32E54" w:rsidTr="00810095">
        <w:tc>
          <w:tcPr>
            <w:tcW w:w="56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>7.</w:t>
            </w:r>
          </w:p>
        </w:tc>
        <w:tc>
          <w:tcPr>
            <w:tcW w:w="1247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Анализ контрольной работы. Миллиметр.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Конструирование коробочки для мелких предметов.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с.10</w:t>
            </w:r>
          </w:p>
        </w:tc>
        <w:tc>
          <w:tcPr>
            <w:tcW w:w="992" w:type="dxa"/>
            <w:shd w:val="clear" w:color="auto" w:fill="auto"/>
          </w:tcPr>
          <w:p w:rsidR="00CF173D" w:rsidRPr="00CF173D" w:rsidRDefault="00CF173D" w:rsidP="00810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9.09-13.09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3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Анализировать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ошибки, допущенные в контрольной работе, и </w:t>
            </w:r>
            <w:r w:rsidRPr="00F32E54">
              <w:rPr>
                <w:rFonts w:ascii="Times New Roman" w:eastAsia="Calibri" w:hAnsi="Times New Roman" w:cs="Times New Roman"/>
                <w:b/>
              </w:rPr>
              <w:t>выявлять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их причины</w:t>
            </w:r>
            <w:proofErr w:type="gramStart"/>
            <w:r w:rsidRPr="00F32E54">
              <w:rPr>
                <w:rFonts w:ascii="Times New Roman" w:eastAsia="Calibri" w:hAnsi="Times New Roman" w:cs="Times New Roman"/>
                <w:b/>
              </w:rPr>
              <w:t xml:space="preserve"> П</w:t>
            </w:r>
            <w:proofErr w:type="gramEnd"/>
            <w:r w:rsidRPr="00F32E54">
              <w:rPr>
                <w:rFonts w:ascii="Times New Roman" w:eastAsia="Calibri" w:hAnsi="Times New Roman" w:cs="Times New Roman"/>
                <w:b/>
              </w:rPr>
              <w:t xml:space="preserve">ереводить </w:t>
            </w:r>
            <w:r w:rsidRPr="00F32E54">
              <w:rPr>
                <w:rFonts w:ascii="Times New Roman" w:eastAsia="Calibri" w:hAnsi="Times New Roman" w:cs="Times New Roman"/>
              </w:rPr>
              <w:t>одни единицы длины в другие: мелкие в более крупные и крупные в более мелкие</w:t>
            </w:r>
            <w:r w:rsidRPr="00F32E54">
              <w:rPr>
                <w:rFonts w:ascii="Times New Roman" w:eastAsia="Calibri" w:hAnsi="Times New Roman" w:cs="Times New Roman"/>
                <w:b/>
              </w:rPr>
              <w:t>, используя</w:t>
            </w:r>
            <w:r w:rsidRPr="00F32E54">
              <w:rPr>
                <w:rFonts w:ascii="Times New Roman" w:eastAsia="Calibri" w:hAnsi="Times New Roman" w:cs="Times New Roman"/>
              </w:rPr>
              <w:t xml:space="preserve"> соотношения между ними.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Образовывать, называть и записывать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числа в пределах 100.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Сравнивать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числа и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записывать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результат сравнения.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Упорядочить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заданные числа.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Устанавливать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правило, по которому составлена числовая последовательность, </w:t>
            </w:r>
            <w:r w:rsidRPr="00F32E54">
              <w:rPr>
                <w:rFonts w:ascii="Times New Roman" w:eastAsia="Calibri" w:hAnsi="Times New Roman" w:cs="Times New Roman"/>
                <w:b/>
              </w:rPr>
              <w:t>продолжать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ее или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восстанавливать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пропущенные в нем числа.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Классифицировать  </w:t>
            </w:r>
            <w:r w:rsidRPr="00F32E54">
              <w:rPr>
                <w:rFonts w:ascii="Times New Roman" w:eastAsia="Calibri" w:hAnsi="Times New Roman" w:cs="Times New Roman"/>
              </w:rPr>
              <w:t>(объединять в группы) числа по заданному  или самостоятельно установленному правилу.</w:t>
            </w:r>
          </w:p>
        </w:tc>
        <w:tc>
          <w:tcPr>
            <w:tcW w:w="2659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выполнять работу над ошибками.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единицу измерения длины – миллиметр.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выполнять чертёж развёртки коробочки, используя новую единицу измерения, работать с линейкой и ножницами, использовать теоретические знания на практике.</w:t>
            </w:r>
          </w:p>
        </w:tc>
        <w:tc>
          <w:tcPr>
            <w:tcW w:w="293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определять и формулировать цель деятельности на уроке с помощью учителя.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 делать выводы в результате совместной деятельности класса и учителя. 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слушать и понимать речь других.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6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F32E54" w:rsidRPr="00F32E54" w:rsidTr="00810095">
        <w:tc>
          <w:tcPr>
            <w:tcW w:w="56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1247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Наименьшее трёхзначное число.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Сотня.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12</w:t>
            </w:r>
          </w:p>
        </w:tc>
        <w:tc>
          <w:tcPr>
            <w:tcW w:w="992" w:type="dxa"/>
            <w:shd w:val="clear" w:color="auto" w:fill="auto"/>
          </w:tcPr>
          <w:p w:rsidR="00CF173D" w:rsidRPr="00CF173D" w:rsidRDefault="00CF173D" w:rsidP="00810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9.09-13.09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3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Образовывать, называть и записывать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наименьшее трехзначное число. </w:t>
            </w:r>
            <w:r w:rsidRPr="00F32E54">
              <w:rPr>
                <w:rFonts w:ascii="Times New Roman" w:eastAsia="Calibri" w:hAnsi="Times New Roman" w:cs="Times New Roman"/>
                <w:b/>
              </w:rPr>
              <w:t>Определять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десятичный состав числа. </w:t>
            </w: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 xml:space="preserve">Сравнивать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числа и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записывать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результат сравнения.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Упорядочить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заданные числа.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Классифицировать  </w:t>
            </w:r>
            <w:r w:rsidRPr="00F32E54">
              <w:rPr>
                <w:rFonts w:ascii="Times New Roman" w:eastAsia="Calibri" w:hAnsi="Times New Roman" w:cs="Times New Roman"/>
              </w:rPr>
              <w:t>(объединять в группы) числа по заданному  или самостоятельно установленному правилу.</w:t>
            </w:r>
          </w:p>
        </w:tc>
        <w:tc>
          <w:tcPr>
            <w:tcW w:w="2659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об образовании  и записи  наименьшего трёхзначного числа.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определять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десятичный состав числа, вычислять и решать задачи.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определять и формулировать цель деятельности на уроке с помощью учителя.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делать выводы в результате совместной деятельности класса и учителя.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слушать и понимать речь других.</w:t>
            </w:r>
          </w:p>
        </w:tc>
        <w:tc>
          <w:tcPr>
            <w:tcW w:w="2736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 xml:space="preserve">Определять и высказывать под руководством педагога самые простые общие для всех людей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правила поведения при сотрудничестве (этические нормы).</w:t>
            </w:r>
          </w:p>
        </w:tc>
      </w:tr>
      <w:tr w:rsidR="00F32E54" w:rsidRPr="00F32E54" w:rsidTr="00810095">
        <w:tc>
          <w:tcPr>
            <w:tcW w:w="56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>9.</w:t>
            </w:r>
          </w:p>
        </w:tc>
        <w:tc>
          <w:tcPr>
            <w:tcW w:w="1247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Метр. Таблица единиц длины.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13</w:t>
            </w:r>
          </w:p>
        </w:tc>
        <w:tc>
          <w:tcPr>
            <w:tcW w:w="992" w:type="dxa"/>
            <w:shd w:val="clear" w:color="auto" w:fill="auto"/>
          </w:tcPr>
          <w:p w:rsidR="00F32E54" w:rsidRPr="00F32E54" w:rsidRDefault="00CF173D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b/>
                <w:bCs/>
                <w:color w:val="000000"/>
                <w:lang w:eastAsia="ru-RU"/>
              </w:rPr>
              <w:t>16.09-20.09</w:t>
            </w:r>
          </w:p>
        </w:tc>
        <w:tc>
          <w:tcPr>
            <w:tcW w:w="883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Переводить </w:t>
            </w:r>
            <w:r w:rsidRPr="00F32E54">
              <w:rPr>
                <w:rFonts w:ascii="Times New Roman" w:eastAsia="Calibri" w:hAnsi="Times New Roman" w:cs="Times New Roman"/>
              </w:rPr>
              <w:t>одни единицы длины в другие: мелкие в более крупные и крупные в более мелкие</w:t>
            </w:r>
            <w:r w:rsidRPr="00F32E54">
              <w:rPr>
                <w:rFonts w:ascii="Times New Roman" w:eastAsia="Calibri" w:hAnsi="Times New Roman" w:cs="Times New Roman"/>
                <w:b/>
              </w:rPr>
              <w:t>, используя</w:t>
            </w:r>
            <w:r w:rsidRPr="00F32E54">
              <w:rPr>
                <w:rFonts w:ascii="Times New Roman" w:eastAsia="Calibri" w:hAnsi="Times New Roman" w:cs="Times New Roman"/>
              </w:rPr>
              <w:t xml:space="preserve"> соотношения между ними.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Образовывать, называть и записывать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числа в пределах 100.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Сравнивать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числа и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записывать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результат сравнения.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Упорядочить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заданные числа.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Классифицировать  </w:t>
            </w:r>
            <w:r w:rsidRPr="00F32E54">
              <w:rPr>
                <w:rFonts w:ascii="Times New Roman" w:eastAsia="Calibri" w:hAnsi="Times New Roman" w:cs="Times New Roman"/>
              </w:rPr>
              <w:t>(объединять в группы) числа по заданному  или самостоятельно установленному правилу.</w:t>
            </w:r>
          </w:p>
        </w:tc>
        <w:tc>
          <w:tcPr>
            <w:tcW w:w="2659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новую единицу измерения длины – метр, формировать наглядное представление о метре.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F32E54">
              <w:rPr>
                <w:rFonts w:ascii="Times New Roman" w:eastAsia="Calibri" w:hAnsi="Times New Roman" w:cs="Times New Roman"/>
              </w:rPr>
              <w:t>преобразовывать одни единицы измерения в другие, вычислять и решать задачи.</w:t>
            </w:r>
          </w:p>
          <w:p w:rsidR="00F32E54" w:rsidRPr="00F32E54" w:rsidRDefault="00F32E54" w:rsidP="00810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– целеполагание, как постановка учебной задачи.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 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находить ответы на вопросы, используя учебник.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слушать и вступать в диалог.</w:t>
            </w:r>
          </w:p>
        </w:tc>
        <w:tc>
          <w:tcPr>
            <w:tcW w:w="2736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</w:tr>
      <w:tr w:rsidR="00F32E54" w:rsidRPr="00F32E54" w:rsidTr="00810095">
        <w:tc>
          <w:tcPr>
            <w:tcW w:w="56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1247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Метр. Таблица единиц длины.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13</w:t>
            </w:r>
          </w:p>
        </w:tc>
        <w:tc>
          <w:tcPr>
            <w:tcW w:w="992" w:type="dxa"/>
            <w:shd w:val="clear" w:color="auto" w:fill="auto"/>
          </w:tcPr>
          <w:p w:rsidR="00F32E54" w:rsidRPr="00F32E54" w:rsidRDefault="00CF173D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b/>
                <w:bCs/>
                <w:color w:val="000000"/>
                <w:lang w:eastAsia="ru-RU"/>
              </w:rPr>
              <w:t>16.09-20.09</w:t>
            </w:r>
          </w:p>
        </w:tc>
        <w:tc>
          <w:tcPr>
            <w:tcW w:w="883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Переводить </w:t>
            </w:r>
            <w:r w:rsidRPr="00F32E54">
              <w:rPr>
                <w:rFonts w:ascii="Times New Roman" w:eastAsia="Calibri" w:hAnsi="Times New Roman" w:cs="Times New Roman"/>
              </w:rPr>
              <w:t>одни единицы длины в другие: мелкие в более крупные и крупные в более мелкие</w:t>
            </w:r>
            <w:r w:rsidRPr="00F32E54">
              <w:rPr>
                <w:rFonts w:ascii="Times New Roman" w:eastAsia="Calibri" w:hAnsi="Times New Roman" w:cs="Times New Roman"/>
                <w:b/>
              </w:rPr>
              <w:t>, используя</w:t>
            </w:r>
            <w:r w:rsidRPr="00F32E54">
              <w:rPr>
                <w:rFonts w:ascii="Times New Roman" w:eastAsia="Calibri" w:hAnsi="Times New Roman" w:cs="Times New Roman"/>
              </w:rPr>
              <w:t xml:space="preserve"> соотношения между ними.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Образовывать, называть и записывать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числа в пределах 100.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Сравнивать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числа и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записывать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результат сравнения.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Упорядочить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заданные числа.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Классифицировать  </w:t>
            </w:r>
            <w:r w:rsidRPr="00F32E54">
              <w:rPr>
                <w:rFonts w:ascii="Times New Roman" w:eastAsia="Calibri" w:hAnsi="Times New Roman" w:cs="Times New Roman"/>
              </w:rPr>
              <w:t>(объединять в группы) числа по заданному  или самостоятельно установленному правилу.</w:t>
            </w:r>
          </w:p>
        </w:tc>
        <w:tc>
          <w:tcPr>
            <w:tcW w:w="2659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новую единицу измерения длины – метр, формировать наглядное представление о метре.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F32E54">
              <w:rPr>
                <w:rFonts w:ascii="Times New Roman" w:eastAsia="Calibri" w:hAnsi="Times New Roman" w:cs="Times New Roman"/>
              </w:rPr>
              <w:t>преобразовывать одни единицы измерения в другие, вычислять и решать задачи.</w:t>
            </w:r>
          </w:p>
          <w:p w:rsidR="00F32E54" w:rsidRPr="00F32E54" w:rsidRDefault="00F32E54" w:rsidP="00810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– целеполагание, как постановка учебной задачи.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 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находить ответы на вопросы, используя учебник.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слушать и вступать в диалог.</w:t>
            </w:r>
          </w:p>
        </w:tc>
        <w:tc>
          <w:tcPr>
            <w:tcW w:w="2736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</w:tr>
      <w:tr w:rsidR="00F32E54" w:rsidRPr="00F32E54" w:rsidTr="00810095">
        <w:tc>
          <w:tcPr>
            <w:tcW w:w="56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1247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Сложение и вычитание вида 35+5, 35 – 30, 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35 – 5.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14</w:t>
            </w:r>
          </w:p>
        </w:tc>
        <w:tc>
          <w:tcPr>
            <w:tcW w:w="992" w:type="dxa"/>
            <w:shd w:val="clear" w:color="auto" w:fill="auto"/>
          </w:tcPr>
          <w:p w:rsidR="00F32E54" w:rsidRPr="00F32E54" w:rsidRDefault="00CF173D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b/>
                <w:bCs/>
                <w:color w:val="000000"/>
                <w:lang w:eastAsia="ru-RU"/>
              </w:rPr>
              <w:t>16.09-20.09</w:t>
            </w:r>
          </w:p>
        </w:tc>
        <w:tc>
          <w:tcPr>
            <w:tcW w:w="883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сложение и вычитание вида 35+5, 35 – 30, 35 – 5.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Образовывать, называть и записывать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числа в пределах 100.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Сравнивать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числа и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записывать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результат сравнения.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Упорядочить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заданные числа.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Классифицировать  </w:t>
            </w:r>
            <w:r w:rsidRPr="00F32E54">
              <w:rPr>
                <w:rFonts w:ascii="Times New Roman" w:eastAsia="Calibri" w:hAnsi="Times New Roman" w:cs="Times New Roman"/>
              </w:rPr>
              <w:t xml:space="preserve">(объединять в группы) числа по заданному  или самостоятельно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установленному правилу.</w:t>
            </w:r>
          </w:p>
        </w:tc>
        <w:tc>
          <w:tcPr>
            <w:tcW w:w="2659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случаи сложения и вычитания, основанные на знании разрядного состава чисел.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F32E54">
              <w:rPr>
                <w:rFonts w:ascii="Times New Roman" w:eastAsia="Calibri" w:hAnsi="Times New Roman" w:cs="Times New Roman"/>
              </w:rPr>
              <w:t xml:space="preserve"> вычислять, решать задачи и сравнивать именованные числа.</w:t>
            </w:r>
          </w:p>
        </w:tc>
        <w:tc>
          <w:tcPr>
            <w:tcW w:w="293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– прогнозирование результата.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добывать знания: используя учебник и свой жизненный опыт.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 </w:t>
            </w: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оформлять свою мысль в устной или письменной форме.</w:t>
            </w:r>
          </w:p>
        </w:tc>
        <w:tc>
          <w:tcPr>
            <w:tcW w:w="2736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32E54" w:rsidRPr="00F32E54" w:rsidTr="00810095">
        <w:tc>
          <w:tcPr>
            <w:tcW w:w="56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>12.</w:t>
            </w:r>
          </w:p>
        </w:tc>
        <w:tc>
          <w:tcPr>
            <w:tcW w:w="1247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 Замена двузначного числа суммой разрядных слагаемых (32=30+2).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15</w:t>
            </w:r>
          </w:p>
        </w:tc>
        <w:tc>
          <w:tcPr>
            <w:tcW w:w="992" w:type="dxa"/>
            <w:shd w:val="clear" w:color="auto" w:fill="auto"/>
          </w:tcPr>
          <w:p w:rsidR="00F32E54" w:rsidRPr="00F32E54" w:rsidRDefault="00CF173D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b/>
                <w:bCs/>
                <w:color w:val="000000"/>
                <w:lang w:eastAsia="ru-RU"/>
              </w:rPr>
              <w:t>16.09-20.09</w:t>
            </w:r>
          </w:p>
        </w:tc>
        <w:tc>
          <w:tcPr>
            <w:tcW w:w="883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Заменять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двузначное число суммой разрядных слагаемых.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Образовывать, называть и записывать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числа в пределах 100.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Сравнивать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числа и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записывать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результат сравнения.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Упорядочить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заданные числа.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Классифицировать  </w:t>
            </w:r>
            <w:r w:rsidRPr="00F32E54">
              <w:rPr>
                <w:rFonts w:ascii="Times New Roman" w:eastAsia="Calibri" w:hAnsi="Times New Roman" w:cs="Times New Roman"/>
              </w:rPr>
              <w:t>(объединять в группы) числа по заданному  или самостоятельно установленному правилу.</w:t>
            </w:r>
          </w:p>
        </w:tc>
        <w:tc>
          <w:tcPr>
            <w:tcW w:w="2659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понятие «разряд», «слагаемое».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заменять двузначное число суммой разрядных слагаемых, вычислять и решать задачи.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– вносить необходимые дополнения и коррективы в план, и способ действия на уроке.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П. - </w:t>
            </w:r>
            <w:r w:rsidRPr="00F32E54">
              <w:rPr>
                <w:rFonts w:ascii="Times New Roman" w:eastAsia="Calibri" w:hAnsi="Times New Roman" w:cs="Times New Roman"/>
              </w:rPr>
              <w:t xml:space="preserve"> отличать новое от уже известного с помощью учителя.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 </w:t>
            </w: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– сотрудничать  в поиске информации.</w:t>
            </w:r>
          </w:p>
        </w:tc>
        <w:tc>
          <w:tcPr>
            <w:tcW w:w="2736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F32E54" w:rsidRPr="00F32E54" w:rsidTr="00810095">
        <w:tc>
          <w:tcPr>
            <w:tcW w:w="56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1247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Единицы стоимости: рубль, копейка.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16</w:t>
            </w:r>
          </w:p>
        </w:tc>
        <w:tc>
          <w:tcPr>
            <w:tcW w:w="992" w:type="dxa"/>
            <w:shd w:val="clear" w:color="auto" w:fill="auto"/>
          </w:tcPr>
          <w:p w:rsidR="00F32E54" w:rsidRPr="00F32E54" w:rsidRDefault="00CF173D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b/>
                <w:bCs/>
                <w:color w:val="000000"/>
                <w:lang w:eastAsia="ru-RU"/>
              </w:rPr>
              <w:t>23.09-27.09</w:t>
            </w:r>
          </w:p>
        </w:tc>
        <w:tc>
          <w:tcPr>
            <w:tcW w:w="883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Сравнивать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стоимость предметов в пределах 100 рублей.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Переводить </w:t>
            </w:r>
            <w:r w:rsidRPr="00F32E54">
              <w:rPr>
                <w:rFonts w:ascii="Times New Roman" w:eastAsia="Calibri" w:hAnsi="Times New Roman" w:cs="Times New Roman"/>
              </w:rPr>
              <w:t xml:space="preserve"> единицы стоимости  в другие: мелкие в более крупные и крупные в более мелкие</w:t>
            </w:r>
            <w:r w:rsidRPr="00F32E54">
              <w:rPr>
                <w:rFonts w:ascii="Times New Roman" w:eastAsia="Calibri" w:hAnsi="Times New Roman" w:cs="Times New Roman"/>
                <w:b/>
              </w:rPr>
              <w:t>, используя</w:t>
            </w:r>
            <w:r w:rsidRPr="00F32E54">
              <w:rPr>
                <w:rFonts w:ascii="Times New Roman" w:eastAsia="Calibri" w:hAnsi="Times New Roman" w:cs="Times New Roman"/>
              </w:rPr>
              <w:t xml:space="preserve"> соотношения между ними.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Образовывать, называть и записывать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числа в пределах 100.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Сравнивать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числа и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записывать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результат сравнения.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Упорядочить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заданные числа. </w:t>
            </w:r>
          </w:p>
        </w:tc>
        <w:tc>
          <w:tcPr>
            <w:tcW w:w="2659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единицы стоимости – рубль и копейку.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F32E54">
              <w:rPr>
                <w:rFonts w:ascii="Times New Roman" w:eastAsia="Calibri" w:hAnsi="Times New Roman" w:cs="Times New Roman"/>
              </w:rPr>
              <w:t>проводить расчёт монетами разного достоинства,  выполнять преобразование величин, вычислять и решать задачи.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– оценка качества и уровня усвоения материала.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П. - </w:t>
            </w:r>
            <w:r w:rsidRPr="00F32E54">
              <w:rPr>
                <w:rFonts w:ascii="Times New Roman" w:eastAsia="Calibri" w:hAnsi="Times New Roman" w:cs="Times New Roman"/>
              </w:rPr>
              <w:t xml:space="preserve"> делать выводы в результате совместной работы класса и учителя.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– слушать и понимать речь других.</w:t>
            </w:r>
          </w:p>
        </w:tc>
        <w:tc>
          <w:tcPr>
            <w:tcW w:w="2736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32E54" w:rsidRPr="00F32E54" w:rsidTr="00810095">
        <w:tc>
          <w:tcPr>
            <w:tcW w:w="56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1247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Единицы стоимости: рубль, копейка.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17</w:t>
            </w:r>
          </w:p>
        </w:tc>
        <w:tc>
          <w:tcPr>
            <w:tcW w:w="992" w:type="dxa"/>
            <w:shd w:val="clear" w:color="auto" w:fill="auto"/>
          </w:tcPr>
          <w:p w:rsidR="00F32E54" w:rsidRPr="00F32E54" w:rsidRDefault="00CF173D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b/>
                <w:bCs/>
                <w:color w:val="000000"/>
                <w:lang w:eastAsia="ru-RU"/>
              </w:rPr>
              <w:t>23.09-27.09</w:t>
            </w:r>
          </w:p>
        </w:tc>
        <w:tc>
          <w:tcPr>
            <w:tcW w:w="883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Сравнивать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стоимость предметов в пределах 100 рублей.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Переводить </w:t>
            </w:r>
            <w:r w:rsidRPr="00F32E54">
              <w:rPr>
                <w:rFonts w:ascii="Times New Roman" w:eastAsia="Calibri" w:hAnsi="Times New Roman" w:cs="Times New Roman"/>
              </w:rPr>
              <w:t xml:space="preserve"> единицы стоимости  в другие: мелкие в более крупные и крупные в более мелкие</w:t>
            </w:r>
            <w:r w:rsidRPr="00F32E54">
              <w:rPr>
                <w:rFonts w:ascii="Times New Roman" w:eastAsia="Calibri" w:hAnsi="Times New Roman" w:cs="Times New Roman"/>
                <w:b/>
              </w:rPr>
              <w:t>, используя</w:t>
            </w:r>
            <w:r w:rsidRPr="00F32E54">
              <w:rPr>
                <w:rFonts w:ascii="Times New Roman" w:eastAsia="Calibri" w:hAnsi="Times New Roman" w:cs="Times New Roman"/>
              </w:rPr>
              <w:t xml:space="preserve"> соотношения между ними.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Образовывать, называть и записывать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числа в пределах 100.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Сравнивать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числа и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записывать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результат сравнения.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Упорядочить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заданные числа.</w:t>
            </w:r>
          </w:p>
        </w:tc>
        <w:tc>
          <w:tcPr>
            <w:tcW w:w="2659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единицы стоимости – рубль и копейку.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проводить расчёт монетами разного достоинства,  выполнять преобразование величин, вычислять и решать задачи.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– оценка качества и уровня усвоения материала.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П. - </w:t>
            </w:r>
            <w:r w:rsidRPr="00F32E54">
              <w:rPr>
                <w:rFonts w:ascii="Times New Roman" w:eastAsia="Calibri" w:hAnsi="Times New Roman" w:cs="Times New Roman"/>
              </w:rPr>
              <w:t xml:space="preserve"> делать выводы в результате совместной работы класса и учителя.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– слушать и понимать речь других.</w:t>
            </w:r>
          </w:p>
        </w:tc>
        <w:tc>
          <w:tcPr>
            <w:tcW w:w="2736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32E54" w:rsidRPr="00F32E54" w:rsidTr="00810095">
        <w:tc>
          <w:tcPr>
            <w:tcW w:w="56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15.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«Странички для любознательных» 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с. 18 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>с. 19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 Контрольная работа по теме «Числа от 1 до 100. Нумерация»</w:t>
            </w:r>
          </w:p>
        </w:tc>
        <w:tc>
          <w:tcPr>
            <w:tcW w:w="992" w:type="dxa"/>
            <w:shd w:val="clear" w:color="auto" w:fill="auto"/>
          </w:tcPr>
          <w:p w:rsidR="00F32E54" w:rsidRPr="00F32E54" w:rsidRDefault="00CF173D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23.09-27.09</w:t>
            </w:r>
          </w:p>
        </w:tc>
        <w:tc>
          <w:tcPr>
            <w:tcW w:w="883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Выполнять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задания творческого и поискового характера,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применять </w:t>
            </w:r>
            <w:r w:rsidRPr="00F32E54">
              <w:rPr>
                <w:rFonts w:ascii="Times New Roman" w:eastAsia="Calibri" w:hAnsi="Times New Roman" w:cs="Times New Roman"/>
              </w:rPr>
              <w:t>знания и способы действий в измененных условиях.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Читать, записывать, сравнивать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числа в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 xml:space="preserve">пределах 100,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решать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текстовые задачи, </w:t>
            </w:r>
            <w:r w:rsidRPr="00F32E54">
              <w:rPr>
                <w:rFonts w:ascii="Times New Roman" w:eastAsia="Calibri" w:hAnsi="Times New Roman" w:cs="Times New Roman"/>
                <w:b/>
              </w:rPr>
              <w:t>представлять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двузначные числа в виде суммы разрядных слагаемых,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соотносить  </w:t>
            </w:r>
            <w:r w:rsidRPr="00F32E54">
              <w:rPr>
                <w:rFonts w:ascii="Times New Roman" w:eastAsia="Calibri" w:hAnsi="Times New Roman" w:cs="Times New Roman"/>
              </w:rPr>
              <w:t>величины – сантиметр, дециметр и метр, рубль и копейку.</w:t>
            </w:r>
          </w:p>
        </w:tc>
        <w:tc>
          <w:tcPr>
            <w:tcW w:w="2659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 xml:space="preserve">Уметь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применять полученные знания при выполнении нестандартных заданий, вычислять  и решать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задачи.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Знать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понятия, выученные при изучении тем. 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F32E54">
              <w:rPr>
                <w:rFonts w:ascii="Times New Roman" w:eastAsia="Calibri" w:hAnsi="Times New Roman" w:cs="Times New Roman"/>
              </w:rPr>
              <w:t>читать, записывать, сравнивать, сравнивать числа в пределах 100, решать текстовые задачи, представлять двузначные числа в виде суммы разрядных слагаемых, соотносить величины – сантиметр, дециметр и метр, рубль и копейку.</w:t>
            </w:r>
          </w:p>
        </w:tc>
        <w:tc>
          <w:tcPr>
            <w:tcW w:w="293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–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П. - </w:t>
            </w:r>
            <w:r w:rsidRPr="00F32E54">
              <w:rPr>
                <w:rFonts w:ascii="Times New Roman" w:eastAsia="Calibri" w:hAnsi="Times New Roman" w:cs="Times New Roman"/>
              </w:rPr>
              <w:t xml:space="preserve">отличать новое от уже известного с помощью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учителя.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– произвольно строить своё речевое высказывание.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планирование и контроль в форме сличения способа действий и его результата с эталоном.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сравнивать и группировать такие математические объекты, как числа, совокупности, фигуры. </w:t>
            </w: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взаимоконтроль и взаимопомощь в ходе выполнения задания.</w:t>
            </w:r>
          </w:p>
        </w:tc>
        <w:tc>
          <w:tcPr>
            <w:tcW w:w="2736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 xml:space="preserve">Формирование мотива, реализующего потребность в социально значимой и социально оцениваемой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деятельности. 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32E54" w:rsidRPr="00F32E54" w:rsidTr="00810095">
        <w:tc>
          <w:tcPr>
            <w:tcW w:w="56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>16.</w:t>
            </w:r>
          </w:p>
        </w:tc>
        <w:tc>
          <w:tcPr>
            <w:tcW w:w="1247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Повторение пройденного. «Что узнали. Чему научились».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20 - 21 Анализ результатов контрольной работы.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32E54" w:rsidRPr="00F32E54" w:rsidRDefault="00CF173D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b/>
                <w:bCs/>
                <w:color w:val="000000"/>
                <w:lang w:eastAsia="ru-RU"/>
              </w:rPr>
              <w:t>23.09-27.09</w:t>
            </w:r>
          </w:p>
        </w:tc>
        <w:tc>
          <w:tcPr>
            <w:tcW w:w="883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задания  поискового, логического характера, </w:t>
            </w:r>
            <w:r w:rsidRPr="00F32E54">
              <w:rPr>
                <w:rFonts w:ascii="Times New Roman" w:eastAsia="Calibri" w:hAnsi="Times New Roman" w:cs="Times New Roman"/>
                <w:b/>
              </w:rPr>
              <w:t>применять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знания и способы действий в измененных условиях.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Анализировать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ошибки, допущенные в контрольной работе, и </w:t>
            </w:r>
            <w:r w:rsidRPr="00F32E54">
              <w:rPr>
                <w:rFonts w:ascii="Times New Roman" w:eastAsia="Calibri" w:hAnsi="Times New Roman" w:cs="Times New Roman"/>
                <w:b/>
              </w:rPr>
              <w:t>выявлять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их причины,  </w:t>
            </w:r>
            <w:r w:rsidRPr="00F32E54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работу над ошибками.</w:t>
            </w:r>
          </w:p>
        </w:tc>
        <w:tc>
          <w:tcPr>
            <w:tcW w:w="2659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применять знания, умения и навыки, полученные на предыдущих уроках.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Знать</w:t>
            </w:r>
            <w:r w:rsidRPr="00F32E54">
              <w:rPr>
                <w:rFonts w:ascii="Times New Roman" w:eastAsia="Calibri" w:hAnsi="Times New Roman" w:cs="Times New Roman"/>
              </w:rPr>
              <w:t>, как необходимо выполнять работу над ошибками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. Уметь </w:t>
            </w:r>
            <w:r w:rsidRPr="00F32E54">
              <w:rPr>
                <w:rFonts w:ascii="Times New Roman" w:eastAsia="Calibri" w:hAnsi="Times New Roman" w:cs="Times New Roman"/>
              </w:rPr>
              <w:t>анализировать ошибки, допущенные в контрольной работе, выявлять их причины; выполнять работу над ошибками, применять полученные знания при выполнении нестандартных заданий, вычислять и решать задачи.</w:t>
            </w:r>
          </w:p>
        </w:tc>
        <w:tc>
          <w:tcPr>
            <w:tcW w:w="293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–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прогнозирование результата.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П. - </w:t>
            </w:r>
            <w:r w:rsidRPr="00F32E54">
              <w:rPr>
                <w:rFonts w:ascii="Times New Roman" w:eastAsia="Calibri" w:hAnsi="Times New Roman" w:cs="Times New Roman"/>
              </w:rPr>
              <w:t>делать выводы в результате совместной деятельности класса и учителя.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– взаимоконтроль и взаимопомощь в ходе выполнения задания.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выбор наиболее эффективных способов решения задач.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аргументировать свой способ решения задачи.</w:t>
            </w:r>
          </w:p>
        </w:tc>
        <w:tc>
          <w:tcPr>
            <w:tcW w:w="2736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32E54" w:rsidRPr="00F32E54" w:rsidTr="00810095">
        <w:tc>
          <w:tcPr>
            <w:tcW w:w="15810" w:type="dxa"/>
            <w:gridSpan w:val="8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Числа от 1 до 100. Сложение и вычитание (20  часов).</w:t>
            </w:r>
          </w:p>
        </w:tc>
      </w:tr>
      <w:tr w:rsidR="00F32E54" w:rsidRPr="00F32E54" w:rsidTr="00810095">
        <w:tc>
          <w:tcPr>
            <w:tcW w:w="56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1247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Решение и составление задач, обратных заданной.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>с. 26</w:t>
            </w:r>
          </w:p>
        </w:tc>
        <w:tc>
          <w:tcPr>
            <w:tcW w:w="992" w:type="dxa"/>
            <w:shd w:val="clear" w:color="auto" w:fill="auto"/>
          </w:tcPr>
          <w:p w:rsidR="00F32E54" w:rsidRPr="00F32E54" w:rsidRDefault="00CF173D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30.09-04.10</w:t>
            </w:r>
          </w:p>
        </w:tc>
        <w:tc>
          <w:tcPr>
            <w:tcW w:w="883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Составлять </w:t>
            </w:r>
            <w:r w:rsidRPr="00F32E54">
              <w:rPr>
                <w:rFonts w:ascii="Times New Roman" w:eastAsia="Calibri" w:hAnsi="Times New Roman" w:cs="Times New Roman"/>
              </w:rPr>
              <w:t>и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решать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задачи, обратные данной.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Моделировать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с помощью схематических чертежей зависимости между величинами в задачах на нахождение неизвестного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 xml:space="preserve">слагаемого.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Объяснять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ход решения задачи. </w:t>
            </w:r>
            <w:r w:rsidRPr="00F32E54">
              <w:rPr>
                <w:rFonts w:ascii="Times New Roman" w:eastAsia="Calibri" w:hAnsi="Times New Roman" w:cs="Times New Roman"/>
                <w:b/>
              </w:rPr>
              <w:t>Обнаруживать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и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устранять </w:t>
            </w:r>
            <w:r w:rsidRPr="00F32E54">
              <w:rPr>
                <w:rFonts w:ascii="Times New Roman" w:eastAsia="Calibri" w:hAnsi="Times New Roman" w:cs="Times New Roman"/>
              </w:rPr>
              <w:t>логические ошибки и ошибки в вычислениях при решении задач</w:t>
            </w:r>
            <w:r w:rsidRPr="00F32E54">
              <w:rPr>
                <w:rFonts w:ascii="Times New Roman" w:eastAsia="Calibri" w:hAnsi="Times New Roman" w:cs="Times New Roman"/>
                <w:b/>
              </w:rPr>
              <w:t>. Отмечать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изменения в решении задачи при изменении ее условия или вопроса. </w:t>
            </w:r>
          </w:p>
        </w:tc>
        <w:tc>
          <w:tcPr>
            <w:tcW w:w="2659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 xml:space="preserve">Знать  </w:t>
            </w:r>
            <w:r w:rsidRPr="00F32E54">
              <w:rPr>
                <w:rFonts w:ascii="Times New Roman" w:eastAsia="Calibri" w:hAnsi="Times New Roman" w:cs="Times New Roman"/>
              </w:rPr>
              <w:t xml:space="preserve">понятия «обратные задачи».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составлять и решать задачи, обратные данной, преобразовывать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величины и выполнять, выполнять задания геометрического характера.</w:t>
            </w:r>
          </w:p>
        </w:tc>
        <w:tc>
          <w:tcPr>
            <w:tcW w:w="293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– целеполагание,  как постановка учебной задачи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добывать новые знания: находить ответы на вопросы учебника, используя свой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жизненный опыт.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слушать и понимать речь других.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6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 xml:space="preserve">В предложенных педагогом ситуациях общения и сотрудничества, опираясь на этические нормы,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делать выбор, при поддержке других участников группы и педагога, как поступить.</w:t>
            </w:r>
          </w:p>
        </w:tc>
      </w:tr>
      <w:tr w:rsidR="00F32E54" w:rsidRPr="00F32E54" w:rsidTr="00810095">
        <w:tc>
          <w:tcPr>
            <w:tcW w:w="56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>18.</w:t>
            </w:r>
          </w:p>
        </w:tc>
        <w:tc>
          <w:tcPr>
            <w:tcW w:w="1247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Решение и составление задач, обратных заданной.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27</w:t>
            </w:r>
          </w:p>
        </w:tc>
        <w:tc>
          <w:tcPr>
            <w:tcW w:w="992" w:type="dxa"/>
            <w:shd w:val="clear" w:color="auto" w:fill="auto"/>
          </w:tcPr>
          <w:p w:rsidR="00F32E54" w:rsidRPr="00F32E54" w:rsidRDefault="00CF173D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b/>
                <w:bCs/>
                <w:color w:val="000000"/>
                <w:lang w:eastAsia="ru-RU"/>
              </w:rPr>
              <w:t>30.09-04.10</w:t>
            </w:r>
          </w:p>
        </w:tc>
        <w:tc>
          <w:tcPr>
            <w:tcW w:w="883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Составлять </w:t>
            </w:r>
            <w:r w:rsidRPr="00F32E54">
              <w:rPr>
                <w:rFonts w:ascii="Times New Roman" w:eastAsia="Calibri" w:hAnsi="Times New Roman" w:cs="Times New Roman"/>
              </w:rPr>
              <w:t>и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решать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задачи, обратные данной.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Моделировать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с помощью схематических чертежей зависимости между величинами в задачах на нахождение неизвестного слагаемого. 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Объяснять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ход решения задачи. </w:t>
            </w:r>
            <w:r w:rsidRPr="00F32E54">
              <w:rPr>
                <w:rFonts w:ascii="Times New Roman" w:eastAsia="Calibri" w:hAnsi="Times New Roman" w:cs="Times New Roman"/>
                <w:b/>
              </w:rPr>
              <w:t>Обнаруживать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и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устранять </w:t>
            </w:r>
            <w:r w:rsidRPr="00F32E54">
              <w:rPr>
                <w:rFonts w:ascii="Times New Roman" w:eastAsia="Calibri" w:hAnsi="Times New Roman" w:cs="Times New Roman"/>
              </w:rPr>
              <w:t>логические ошибки и ошибки в вычислениях при решении задач.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Отмечать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изменения в решении задачи при изменении ее условия или вопроса.</w:t>
            </w:r>
          </w:p>
        </w:tc>
        <w:tc>
          <w:tcPr>
            <w:tcW w:w="2659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Знать  </w:t>
            </w:r>
            <w:r w:rsidRPr="00F32E54">
              <w:rPr>
                <w:rFonts w:ascii="Times New Roman" w:eastAsia="Calibri" w:hAnsi="Times New Roman" w:cs="Times New Roman"/>
              </w:rPr>
              <w:t xml:space="preserve">понятия «обратные задачи».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составлять и решать задачи, обратные данной, преобразовывать величины и выполнять, выполнять задания геометрического характера.</w:t>
            </w:r>
          </w:p>
        </w:tc>
        <w:tc>
          <w:tcPr>
            <w:tcW w:w="293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– целеполагание,  как постановка учебной задачи.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 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добывать новые знания: находить ответы на вопросы учебника, используя свой жизненный опыт.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слушать и понимать речь других.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6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</w:tr>
      <w:tr w:rsidR="00F32E54" w:rsidRPr="00F32E54" w:rsidTr="00810095">
        <w:tc>
          <w:tcPr>
            <w:tcW w:w="56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1247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Решение задач на нахождение неизвестного уменьшаемого.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28</w:t>
            </w:r>
          </w:p>
        </w:tc>
        <w:tc>
          <w:tcPr>
            <w:tcW w:w="992" w:type="dxa"/>
            <w:shd w:val="clear" w:color="auto" w:fill="auto"/>
          </w:tcPr>
          <w:p w:rsidR="00F32E54" w:rsidRPr="00F32E54" w:rsidRDefault="00CF173D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b/>
                <w:bCs/>
                <w:color w:val="000000"/>
                <w:lang w:eastAsia="ru-RU"/>
              </w:rPr>
              <w:t>30.09-04.10</w:t>
            </w:r>
          </w:p>
        </w:tc>
        <w:tc>
          <w:tcPr>
            <w:tcW w:w="883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Составлять </w:t>
            </w:r>
            <w:r w:rsidRPr="00F32E54">
              <w:rPr>
                <w:rFonts w:ascii="Times New Roman" w:eastAsia="Calibri" w:hAnsi="Times New Roman" w:cs="Times New Roman"/>
              </w:rPr>
              <w:t>и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решать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задачи на нахождение неизвестного уменьшаемого.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Моделировать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с помощью схематических чертежей зависимости между величинами в задачах на нахождение неизвестного уменьшаемого. 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Объяснять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ход решения задачи. </w:t>
            </w:r>
            <w:r w:rsidRPr="00F32E54">
              <w:rPr>
                <w:rFonts w:ascii="Times New Roman" w:eastAsia="Calibri" w:hAnsi="Times New Roman" w:cs="Times New Roman"/>
                <w:b/>
              </w:rPr>
              <w:t>Обнаруживать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и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устранять </w:t>
            </w:r>
            <w:r w:rsidRPr="00F32E54">
              <w:rPr>
                <w:rFonts w:ascii="Times New Roman" w:eastAsia="Calibri" w:hAnsi="Times New Roman" w:cs="Times New Roman"/>
              </w:rPr>
              <w:t>логические ошибки и ошибки в вычислениях при решении задач.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Отмечать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изменения в решении задачи при изменении ее условия или вопроса.</w:t>
            </w:r>
          </w:p>
        </w:tc>
        <w:tc>
          <w:tcPr>
            <w:tcW w:w="2659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Знать  </w:t>
            </w:r>
            <w:r w:rsidRPr="00F32E54">
              <w:rPr>
                <w:rFonts w:ascii="Times New Roman" w:eastAsia="Calibri" w:hAnsi="Times New Roman" w:cs="Times New Roman"/>
              </w:rPr>
              <w:t xml:space="preserve">новый тип задачи на нахождение неизвестного уменьшаемого.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составлять и решать задачи, находить верные равенства, различать геометрические фигуры и называть их, вычислять.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– целеполагание,  как постановка учебной задачи.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 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делать выводы в результате совместной работы класса и учителя. 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взаимоконтроль и взаимопомощь в ходе выполнения задания.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6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2E54" w:rsidRPr="00F32E54" w:rsidTr="00810095">
        <w:tc>
          <w:tcPr>
            <w:tcW w:w="56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1247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Решение задач на нахождение неизвестного вычитаемо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го.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с.29</w:t>
            </w:r>
          </w:p>
        </w:tc>
        <w:tc>
          <w:tcPr>
            <w:tcW w:w="992" w:type="dxa"/>
            <w:shd w:val="clear" w:color="auto" w:fill="auto"/>
          </w:tcPr>
          <w:p w:rsidR="00F32E54" w:rsidRPr="00F32E54" w:rsidRDefault="00CF173D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30.09-04.10</w:t>
            </w:r>
          </w:p>
        </w:tc>
        <w:tc>
          <w:tcPr>
            <w:tcW w:w="883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Составлять </w:t>
            </w:r>
            <w:r w:rsidRPr="00F32E54">
              <w:rPr>
                <w:rFonts w:ascii="Times New Roman" w:eastAsia="Calibri" w:hAnsi="Times New Roman" w:cs="Times New Roman"/>
              </w:rPr>
              <w:t>и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решать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задачи на нахождение неизвестного вычитаемого.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Моделировать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с помощью схематических чертежей зависимости между величинами в задачах на нахождение неизвестного вычитаемого. 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Объяснять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ход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 xml:space="preserve">решения задачи. </w:t>
            </w:r>
            <w:r w:rsidRPr="00F32E54">
              <w:rPr>
                <w:rFonts w:ascii="Times New Roman" w:eastAsia="Calibri" w:hAnsi="Times New Roman" w:cs="Times New Roman"/>
                <w:b/>
              </w:rPr>
              <w:t>Обнаруживать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и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устранять </w:t>
            </w:r>
            <w:r w:rsidRPr="00F32E54">
              <w:rPr>
                <w:rFonts w:ascii="Times New Roman" w:eastAsia="Calibri" w:hAnsi="Times New Roman" w:cs="Times New Roman"/>
              </w:rPr>
              <w:t>логические ошибки и ошибки в вычислениях при решении задач.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Отмечать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изменения в решении задачи при изменении ее условия или вопроса.</w:t>
            </w:r>
          </w:p>
        </w:tc>
        <w:tc>
          <w:tcPr>
            <w:tcW w:w="2659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 xml:space="preserve">Знать  </w:t>
            </w:r>
            <w:r w:rsidRPr="00F32E54">
              <w:rPr>
                <w:rFonts w:ascii="Times New Roman" w:eastAsia="Calibri" w:hAnsi="Times New Roman" w:cs="Times New Roman"/>
              </w:rPr>
              <w:t xml:space="preserve">новый тип задачи на нахождение неизвестного вычитаемого.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составлять и решать задачи, выполнять задания геометрического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характера, расставлять знаки действий сложения и вычитания в выражениях, выполнять задание на нахождение двузначных чисел.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– целеполагание,  как постановка учебной задачи.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 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делать выводы в результате совместной работы класса и учителя. 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взаимоконтроль и взаимопомощь в ходе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выполнения задания.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6" w:type="dxa"/>
            <w:shd w:val="clear" w:color="auto" w:fill="auto"/>
            <w:vAlign w:val="center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2E54" w:rsidRPr="00F32E54" w:rsidTr="00810095">
        <w:tc>
          <w:tcPr>
            <w:tcW w:w="56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>21.</w:t>
            </w:r>
          </w:p>
        </w:tc>
        <w:tc>
          <w:tcPr>
            <w:tcW w:w="1247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Решение задач на нахождение неизвестного уменьшаемого и вычитаемого.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30</w:t>
            </w:r>
          </w:p>
        </w:tc>
        <w:tc>
          <w:tcPr>
            <w:tcW w:w="992" w:type="dxa"/>
            <w:shd w:val="clear" w:color="auto" w:fill="auto"/>
          </w:tcPr>
          <w:p w:rsidR="00F32E54" w:rsidRPr="00F32E54" w:rsidRDefault="00CF173D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b/>
                <w:bCs/>
                <w:color w:val="000000"/>
                <w:lang w:eastAsia="ru-RU"/>
              </w:rPr>
              <w:t>07.10-11.10</w:t>
            </w:r>
          </w:p>
        </w:tc>
        <w:tc>
          <w:tcPr>
            <w:tcW w:w="883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Решать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задачи на нахождение неизвестного уменьшаемого и вычитаемого.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Объяснять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ход решения задачи. </w:t>
            </w:r>
            <w:r w:rsidRPr="00F32E54">
              <w:rPr>
                <w:rFonts w:ascii="Times New Roman" w:eastAsia="Calibri" w:hAnsi="Times New Roman" w:cs="Times New Roman"/>
                <w:b/>
              </w:rPr>
              <w:t>Отмечать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изменения в решении задачи при изменении ее условия или вопроса.</w:t>
            </w:r>
          </w:p>
        </w:tc>
        <w:tc>
          <w:tcPr>
            <w:tcW w:w="2659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Знать  </w:t>
            </w:r>
            <w:r w:rsidRPr="00F32E54">
              <w:rPr>
                <w:rFonts w:ascii="Times New Roman" w:eastAsia="Calibri" w:hAnsi="Times New Roman" w:cs="Times New Roman"/>
              </w:rPr>
              <w:t>новые типы задач на нахождение неизвестного уменьшаемого и вычитаемого.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решать задачи, сравнивать величины,  вычислять,  выполнять задания геометрического характера.</w:t>
            </w:r>
          </w:p>
        </w:tc>
        <w:tc>
          <w:tcPr>
            <w:tcW w:w="293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– целеполагание,  как постановка учебной задачи.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 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делать выводы в результате совместной работы класса и учителя. 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взаимоконтроль и взаимопомощь в ходе выполнения задания.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6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2E54" w:rsidRPr="00F32E54" w:rsidTr="00810095">
        <w:tc>
          <w:tcPr>
            <w:tcW w:w="56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1247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Время. Единицы времени – час, минута. Соотношение между ними.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31</w:t>
            </w:r>
          </w:p>
        </w:tc>
        <w:tc>
          <w:tcPr>
            <w:tcW w:w="992" w:type="dxa"/>
            <w:shd w:val="clear" w:color="auto" w:fill="auto"/>
          </w:tcPr>
          <w:p w:rsidR="00F32E54" w:rsidRPr="00F32E54" w:rsidRDefault="00CF173D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b/>
                <w:bCs/>
                <w:color w:val="000000"/>
                <w:lang w:eastAsia="ru-RU"/>
              </w:rPr>
              <w:t>07.10-11.10</w:t>
            </w:r>
          </w:p>
        </w:tc>
        <w:tc>
          <w:tcPr>
            <w:tcW w:w="883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Решать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задачи.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Объяснять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ход решения задачи. </w:t>
            </w:r>
            <w:r w:rsidRPr="00F32E54">
              <w:rPr>
                <w:rFonts w:ascii="Times New Roman" w:eastAsia="Calibri" w:hAnsi="Times New Roman" w:cs="Times New Roman"/>
                <w:b/>
              </w:rPr>
              <w:t>Отмечать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изменения в решении задачи при изменении ее условия или вопроса. </w:t>
            </w:r>
            <w:r w:rsidRPr="00F32E54">
              <w:rPr>
                <w:rFonts w:ascii="Times New Roman" w:eastAsia="Calibri" w:hAnsi="Times New Roman" w:cs="Times New Roman"/>
                <w:b/>
              </w:rPr>
              <w:t>Определять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время по часам с точностью до минуты.</w:t>
            </w:r>
          </w:p>
        </w:tc>
        <w:tc>
          <w:tcPr>
            <w:tcW w:w="2659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новую величину, единицы времени – час и минута.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F32E54">
              <w:rPr>
                <w:rFonts w:ascii="Times New Roman" w:eastAsia="Calibri" w:hAnsi="Times New Roman" w:cs="Times New Roman"/>
              </w:rPr>
              <w:t>вычислять, решать задачи,  наблюдать, сравнивать и делать выводы.</w:t>
            </w:r>
          </w:p>
        </w:tc>
        <w:tc>
          <w:tcPr>
            <w:tcW w:w="293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– прогнозирование результата.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делать предварительный отбор источников информации: ориентироваться в учебнике.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слушать и вступать в диалог. </w:t>
            </w:r>
          </w:p>
        </w:tc>
        <w:tc>
          <w:tcPr>
            <w:tcW w:w="2736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</w:tr>
      <w:tr w:rsidR="00F32E54" w:rsidRPr="00F32E54" w:rsidTr="00810095">
        <w:tc>
          <w:tcPr>
            <w:tcW w:w="56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1247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Длина ломаной. Сумма и разность отрезков.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32 - 33</w:t>
            </w:r>
          </w:p>
        </w:tc>
        <w:tc>
          <w:tcPr>
            <w:tcW w:w="992" w:type="dxa"/>
            <w:shd w:val="clear" w:color="auto" w:fill="auto"/>
          </w:tcPr>
          <w:p w:rsidR="00F32E54" w:rsidRPr="00F32E54" w:rsidRDefault="00CF173D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b/>
                <w:bCs/>
                <w:color w:val="000000"/>
                <w:lang w:eastAsia="ru-RU"/>
              </w:rPr>
              <w:t>07.10-11.10</w:t>
            </w:r>
          </w:p>
        </w:tc>
        <w:tc>
          <w:tcPr>
            <w:tcW w:w="883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Вычислять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длину ломаной и периметр многоугольника.</w:t>
            </w:r>
          </w:p>
        </w:tc>
        <w:tc>
          <w:tcPr>
            <w:tcW w:w="2659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 два способа нахождения длины ломаной. 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F32E54">
              <w:rPr>
                <w:rFonts w:ascii="Times New Roman" w:eastAsia="Calibri" w:hAnsi="Times New Roman" w:cs="Times New Roman"/>
              </w:rPr>
              <w:t>сравнивать и преобразовывать величины, вычислять.</w:t>
            </w:r>
          </w:p>
        </w:tc>
        <w:tc>
          <w:tcPr>
            <w:tcW w:w="293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– прогнозирование результата.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делать предварительный отбор источников информации: ориентироваться в учебнике.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слушать и вступать в диалог. </w:t>
            </w:r>
          </w:p>
        </w:tc>
        <w:tc>
          <w:tcPr>
            <w:tcW w:w="2736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</w:tr>
      <w:tr w:rsidR="00F32E54" w:rsidRPr="00F32E54" w:rsidTr="00810095">
        <w:tc>
          <w:tcPr>
            <w:tcW w:w="56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1247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«Странички для любознате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льных» Закрепление.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34 – 35,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36 - 37</w:t>
            </w:r>
          </w:p>
        </w:tc>
        <w:tc>
          <w:tcPr>
            <w:tcW w:w="992" w:type="dxa"/>
            <w:shd w:val="clear" w:color="auto" w:fill="auto"/>
          </w:tcPr>
          <w:p w:rsidR="00F32E54" w:rsidRPr="00F32E54" w:rsidRDefault="00CF173D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07.10-11.10</w:t>
            </w:r>
          </w:p>
        </w:tc>
        <w:tc>
          <w:tcPr>
            <w:tcW w:w="883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Выполнять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задания творческого, логического и  поискового характера,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применять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знания и способы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действий в измененных условиях.</w:t>
            </w:r>
          </w:p>
        </w:tc>
        <w:tc>
          <w:tcPr>
            <w:tcW w:w="2659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 xml:space="preserve">Знать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способы нахождения длины ломаной. 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находить длину ломаной, определять время, составлять условие задачи по краткой записи, вычислять.</w:t>
            </w:r>
          </w:p>
        </w:tc>
        <w:tc>
          <w:tcPr>
            <w:tcW w:w="293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находить ответы на вопросы, используя учебник, иллюстрации.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договариваться, находить общее решение.</w:t>
            </w:r>
          </w:p>
        </w:tc>
        <w:tc>
          <w:tcPr>
            <w:tcW w:w="2736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 xml:space="preserve">Формирование мотива, реализующего потребность в социально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значимой и социально оцениваемой деятельности.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2E54" w:rsidRPr="00F32E54" w:rsidTr="00810095">
        <w:tc>
          <w:tcPr>
            <w:tcW w:w="56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>25.</w:t>
            </w:r>
          </w:p>
        </w:tc>
        <w:tc>
          <w:tcPr>
            <w:tcW w:w="1247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Порядок выполнения действий в числовых выражениях. Скобки.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38 - 39</w:t>
            </w:r>
          </w:p>
        </w:tc>
        <w:tc>
          <w:tcPr>
            <w:tcW w:w="992" w:type="dxa"/>
            <w:shd w:val="clear" w:color="auto" w:fill="auto"/>
          </w:tcPr>
          <w:p w:rsidR="00F32E54" w:rsidRPr="00F32E54" w:rsidRDefault="00CF173D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b/>
                <w:bCs/>
                <w:color w:val="000000"/>
                <w:lang w:eastAsia="ru-RU"/>
              </w:rPr>
              <w:t>14.10-18.10</w:t>
            </w:r>
          </w:p>
        </w:tc>
        <w:tc>
          <w:tcPr>
            <w:tcW w:w="883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Читать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и </w:t>
            </w:r>
            <w:r w:rsidRPr="00F32E54">
              <w:rPr>
                <w:rFonts w:ascii="Times New Roman" w:eastAsia="Calibri" w:hAnsi="Times New Roman" w:cs="Times New Roman"/>
                <w:b/>
              </w:rPr>
              <w:t>записывать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числовые выражения в два действия.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Вычислять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значения выражений со скобками и без них, </w:t>
            </w:r>
            <w:r w:rsidRPr="00F32E54">
              <w:rPr>
                <w:rFonts w:ascii="Times New Roman" w:eastAsia="Calibri" w:hAnsi="Times New Roman" w:cs="Times New Roman"/>
                <w:b/>
              </w:rPr>
              <w:t>сравниват</w:t>
            </w:r>
            <w:r w:rsidRPr="00F32E54">
              <w:rPr>
                <w:rFonts w:ascii="Times New Roman" w:eastAsia="Calibri" w:hAnsi="Times New Roman" w:cs="Times New Roman"/>
              </w:rPr>
              <w:t>ь два выражения.</w:t>
            </w:r>
          </w:p>
        </w:tc>
        <w:tc>
          <w:tcPr>
            <w:tcW w:w="2659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 порядок выполнения действий при вычислении.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F32E54">
              <w:rPr>
                <w:rFonts w:ascii="Times New Roman" w:eastAsia="Calibri" w:hAnsi="Times New Roman" w:cs="Times New Roman"/>
              </w:rPr>
              <w:t>находить значения выражений со скобками,  решать текстовые задачи и задачи логического характера, вычислять.</w:t>
            </w:r>
          </w:p>
        </w:tc>
        <w:tc>
          <w:tcPr>
            <w:tcW w:w="293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оценка качества и уровня усвоения материала.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ориентироваться в своей системе знаний.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выполнять различные роли в группе.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6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F32E54" w:rsidRPr="00F32E54" w:rsidTr="00810095">
        <w:tc>
          <w:tcPr>
            <w:tcW w:w="56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1247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Числовые выражения.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40</w:t>
            </w:r>
          </w:p>
        </w:tc>
        <w:tc>
          <w:tcPr>
            <w:tcW w:w="992" w:type="dxa"/>
            <w:shd w:val="clear" w:color="auto" w:fill="auto"/>
          </w:tcPr>
          <w:p w:rsidR="00F32E54" w:rsidRPr="00F32E54" w:rsidRDefault="00CF173D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b/>
                <w:bCs/>
                <w:color w:val="000000"/>
                <w:lang w:eastAsia="ru-RU"/>
              </w:rPr>
              <w:t>14.10-18.10</w:t>
            </w:r>
          </w:p>
        </w:tc>
        <w:tc>
          <w:tcPr>
            <w:tcW w:w="883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Читать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и </w:t>
            </w:r>
            <w:r w:rsidRPr="00F32E54">
              <w:rPr>
                <w:rFonts w:ascii="Times New Roman" w:eastAsia="Calibri" w:hAnsi="Times New Roman" w:cs="Times New Roman"/>
                <w:b/>
              </w:rPr>
              <w:t>записывать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числовые выражения в два действия.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Вычислять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значения выражений со скобками и без них, </w:t>
            </w:r>
            <w:r w:rsidRPr="00F32E54">
              <w:rPr>
                <w:rFonts w:ascii="Times New Roman" w:eastAsia="Calibri" w:hAnsi="Times New Roman" w:cs="Times New Roman"/>
                <w:b/>
              </w:rPr>
              <w:t>сравниват</w:t>
            </w:r>
            <w:r w:rsidRPr="00F32E54">
              <w:rPr>
                <w:rFonts w:ascii="Times New Roman" w:eastAsia="Calibri" w:hAnsi="Times New Roman" w:cs="Times New Roman"/>
              </w:rPr>
              <w:t>ь два выражения.</w:t>
            </w:r>
          </w:p>
        </w:tc>
        <w:tc>
          <w:tcPr>
            <w:tcW w:w="2659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  <w:bCs/>
              </w:rPr>
              <w:t xml:space="preserve"> понятия «выражение», «значение выражения».  </w:t>
            </w:r>
            <w:r w:rsidRPr="00F32E54">
              <w:rPr>
                <w:rFonts w:ascii="Times New Roman" w:eastAsia="Calibri" w:hAnsi="Times New Roman" w:cs="Times New Roman"/>
                <w:b/>
                <w:bCs/>
              </w:rPr>
              <w:t xml:space="preserve">Уметь </w:t>
            </w:r>
            <w:r w:rsidRPr="00F32E54">
              <w:rPr>
                <w:rFonts w:ascii="Times New Roman" w:eastAsia="Calibri" w:hAnsi="Times New Roman" w:cs="Times New Roman"/>
              </w:rPr>
              <w:t>вычислять, решать задачи с выбором способов решения, и составлять задачи по краткой записи.</w:t>
            </w:r>
          </w:p>
        </w:tc>
        <w:tc>
          <w:tcPr>
            <w:tcW w:w="293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выбор наиболее эффективных способов решения задач.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аргументировать свой способ решения задачи.</w:t>
            </w:r>
          </w:p>
        </w:tc>
        <w:tc>
          <w:tcPr>
            <w:tcW w:w="2736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2E54" w:rsidRPr="00F32E54" w:rsidTr="00810095">
        <w:tc>
          <w:tcPr>
            <w:tcW w:w="56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1247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Сравнения числовых выражений.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41</w:t>
            </w:r>
          </w:p>
        </w:tc>
        <w:tc>
          <w:tcPr>
            <w:tcW w:w="992" w:type="dxa"/>
            <w:shd w:val="clear" w:color="auto" w:fill="auto"/>
          </w:tcPr>
          <w:p w:rsidR="00F32E54" w:rsidRPr="00F32E54" w:rsidRDefault="00CF173D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b/>
                <w:bCs/>
                <w:color w:val="000000"/>
                <w:lang w:eastAsia="ru-RU"/>
              </w:rPr>
              <w:t>14.10-18.10</w:t>
            </w:r>
          </w:p>
        </w:tc>
        <w:tc>
          <w:tcPr>
            <w:tcW w:w="883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Читать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и </w:t>
            </w:r>
            <w:r w:rsidRPr="00F32E54">
              <w:rPr>
                <w:rFonts w:ascii="Times New Roman" w:eastAsia="Calibri" w:hAnsi="Times New Roman" w:cs="Times New Roman"/>
                <w:b/>
              </w:rPr>
              <w:t>записывать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числовые выражения в два действия.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Вычислять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значения выражений со скобками и без них, </w:t>
            </w:r>
            <w:r w:rsidRPr="00F32E54">
              <w:rPr>
                <w:rFonts w:ascii="Times New Roman" w:eastAsia="Calibri" w:hAnsi="Times New Roman" w:cs="Times New Roman"/>
                <w:b/>
              </w:rPr>
              <w:t>сравниват</w:t>
            </w:r>
            <w:r w:rsidRPr="00F32E54">
              <w:rPr>
                <w:rFonts w:ascii="Times New Roman" w:eastAsia="Calibri" w:hAnsi="Times New Roman" w:cs="Times New Roman"/>
              </w:rPr>
              <w:t>ь два выражения.</w:t>
            </w:r>
          </w:p>
        </w:tc>
        <w:tc>
          <w:tcPr>
            <w:tcW w:w="2659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  <w:bCs/>
              </w:rPr>
              <w:t xml:space="preserve"> понятия «выражение», «значение выражения», «числовое выражение». </w:t>
            </w:r>
            <w:r w:rsidRPr="00F32E54">
              <w:rPr>
                <w:rFonts w:ascii="Times New Roman" w:eastAsia="Calibri" w:hAnsi="Times New Roman" w:cs="Times New Roman"/>
                <w:b/>
                <w:bCs/>
              </w:rPr>
              <w:t xml:space="preserve">Уметь </w:t>
            </w:r>
            <w:r w:rsidRPr="00F32E54">
              <w:rPr>
                <w:rFonts w:ascii="Times New Roman" w:eastAsia="Calibri" w:hAnsi="Times New Roman" w:cs="Times New Roman"/>
                <w:bCs/>
              </w:rPr>
              <w:t xml:space="preserve">сравнивать числовые выражения, </w:t>
            </w:r>
            <w:r w:rsidRPr="00F32E54">
              <w:rPr>
                <w:rFonts w:ascii="Times New Roman" w:eastAsia="Calibri" w:hAnsi="Times New Roman" w:cs="Times New Roman"/>
              </w:rPr>
              <w:t>вычислять,  решать задачи, выполнять задания  логического характера.</w:t>
            </w:r>
          </w:p>
        </w:tc>
        <w:tc>
          <w:tcPr>
            <w:tcW w:w="293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– целеполагание,  как постановка учебной задачи.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 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добывать новые знания: находить ответы на вопросы учебника, используя свой жизненный опыт.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слушать и понимать речь других.</w:t>
            </w:r>
          </w:p>
        </w:tc>
        <w:tc>
          <w:tcPr>
            <w:tcW w:w="2736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</w:tr>
      <w:tr w:rsidR="00F32E54" w:rsidRPr="00F32E54" w:rsidTr="00810095">
        <w:tc>
          <w:tcPr>
            <w:tcW w:w="56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1247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Периметр многоугольника.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42 - 43</w:t>
            </w:r>
          </w:p>
        </w:tc>
        <w:tc>
          <w:tcPr>
            <w:tcW w:w="992" w:type="dxa"/>
            <w:shd w:val="clear" w:color="auto" w:fill="auto"/>
          </w:tcPr>
          <w:p w:rsidR="00F32E54" w:rsidRPr="00F32E54" w:rsidRDefault="00CF173D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b/>
                <w:bCs/>
                <w:color w:val="000000"/>
                <w:lang w:eastAsia="ru-RU"/>
              </w:rPr>
              <w:t>14.10-18.10</w:t>
            </w:r>
          </w:p>
        </w:tc>
        <w:tc>
          <w:tcPr>
            <w:tcW w:w="883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Вычислять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периметр многоугольника.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Вычислять </w:t>
            </w:r>
            <w:r w:rsidRPr="00F32E54">
              <w:rPr>
                <w:rFonts w:ascii="Times New Roman" w:eastAsia="Calibri" w:hAnsi="Times New Roman" w:cs="Times New Roman"/>
              </w:rPr>
              <w:t>значения выражений со скобками и без них.</w:t>
            </w:r>
          </w:p>
        </w:tc>
        <w:tc>
          <w:tcPr>
            <w:tcW w:w="2659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 понятие «периметр многоугольника».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 </w:t>
            </w:r>
            <w:r w:rsidRPr="00F32E54">
              <w:rPr>
                <w:rFonts w:ascii="Times New Roman" w:eastAsia="Calibri" w:hAnsi="Times New Roman" w:cs="Times New Roman"/>
              </w:rPr>
              <w:t xml:space="preserve">вычислять и умение решать задачи,  рассуждать, сопоставлять,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сравнивать.</w:t>
            </w:r>
          </w:p>
        </w:tc>
        <w:tc>
          <w:tcPr>
            <w:tcW w:w="293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– работать по предложенному учителем плану.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ориентироваться в своей системе знаний: отличать новое от уже известного.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слушать и понимать речь других.</w:t>
            </w:r>
          </w:p>
        </w:tc>
        <w:tc>
          <w:tcPr>
            <w:tcW w:w="2736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2E54" w:rsidRPr="00F32E54" w:rsidTr="00810095">
        <w:tc>
          <w:tcPr>
            <w:tcW w:w="56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>29.</w:t>
            </w:r>
          </w:p>
        </w:tc>
        <w:tc>
          <w:tcPr>
            <w:tcW w:w="1247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Применение переместительного и сочетательного свойств сложения для рационализации вычислений.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44 - 45</w:t>
            </w:r>
          </w:p>
        </w:tc>
        <w:tc>
          <w:tcPr>
            <w:tcW w:w="992" w:type="dxa"/>
            <w:shd w:val="clear" w:color="auto" w:fill="auto"/>
          </w:tcPr>
          <w:p w:rsidR="00F32E54" w:rsidRPr="00F32E54" w:rsidRDefault="00CF173D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b/>
                <w:bCs/>
                <w:color w:val="000000"/>
                <w:lang w:eastAsia="ru-RU"/>
              </w:rPr>
              <w:t>21.10-25.10</w:t>
            </w:r>
          </w:p>
        </w:tc>
        <w:tc>
          <w:tcPr>
            <w:tcW w:w="883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Читать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и </w:t>
            </w:r>
            <w:r w:rsidRPr="00F32E54">
              <w:rPr>
                <w:rFonts w:ascii="Times New Roman" w:eastAsia="Calibri" w:hAnsi="Times New Roman" w:cs="Times New Roman"/>
                <w:b/>
              </w:rPr>
              <w:t>записывать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числовые выражения в два действия.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Вычислять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значения выражений со скобками и без них, </w:t>
            </w:r>
            <w:r w:rsidRPr="00F32E54">
              <w:rPr>
                <w:rFonts w:ascii="Times New Roman" w:eastAsia="Calibri" w:hAnsi="Times New Roman" w:cs="Times New Roman"/>
                <w:b/>
              </w:rPr>
              <w:t>сравниват</w:t>
            </w:r>
            <w:r w:rsidRPr="00F32E54">
              <w:rPr>
                <w:rFonts w:ascii="Times New Roman" w:eastAsia="Calibri" w:hAnsi="Times New Roman" w:cs="Times New Roman"/>
              </w:rPr>
              <w:t>ь два выражения.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Применять </w:t>
            </w:r>
            <w:r w:rsidRPr="00F32E54">
              <w:rPr>
                <w:rFonts w:ascii="Times New Roman" w:eastAsia="Calibri" w:hAnsi="Times New Roman" w:cs="Times New Roman"/>
              </w:rPr>
              <w:t>переместительное и сочетательное свойства сложения при вычислениях.</w:t>
            </w:r>
          </w:p>
        </w:tc>
        <w:tc>
          <w:tcPr>
            <w:tcW w:w="2659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переместительное свойство сложения.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 применять переместительное свойство сложения,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вычислять, решать текстовые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задачи, логически мыслить.</w:t>
            </w:r>
          </w:p>
        </w:tc>
        <w:tc>
          <w:tcPr>
            <w:tcW w:w="293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находить ответы на вопросы, используя учебник, иллюстрации.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договариваться, находить общее решение.</w:t>
            </w:r>
          </w:p>
        </w:tc>
        <w:tc>
          <w:tcPr>
            <w:tcW w:w="2736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2E54" w:rsidRPr="00F32E54" w:rsidTr="00810095">
        <w:tc>
          <w:tcPr>
            <w:tcW w:w="56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1247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Контрольная работа.</w:t>
            </w:r>
          </w:p>
        </w:tc>
        <w:tc>
          <w:tcPr>
            <w:tcW w:w="992" w:type="dxa"/>
            <w:shd w:val="clear" w:color="auto" w:fill="auto"/>
          </w:tcPr>
          <w:p w:rsidR="00F32E54" w:rsidRPr="00F32E54" w:rsidRDefault="00CF173D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b/>
                <w:bCs/>
                <w:color w:val="000000"/>
                <w:lang w:eastAsia="ru-RU"/>
              </w:rPr>
              <w:t>21.10-25.10</w:t>
            </w:r>
          </w:p>
        </w:tc>
        <w:tc>
          <w:tcPr>
            <w:tcW w:w="883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сложение и вычитание однозначных чисел,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читать, записывать, сравнивать  </w:t>
            </w:r>
            <w:r w:rsidRPr="00F32E54">
              <w:rPr>
                <w:rFonts w:ascii="Times New Roman" w:eastAsia="Calibri" w:hAnsi="Times New Roman" w:cs="Times New Roman"/>
              </w:rPr>
              <w:t>числа в пределах 100.</w:t>
            </w:r>
          </w:p>
        </w:tc>
        <w:tc>
          <w:tcPr>
            <w:tcW w:w="2659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применять знания, умения и навыки, полученные на предыдущих уроках.</w:t>
            </w:r>
          </w:p>
        </w:tc>
        <w:tc>
          <w:tcPr>
            <w:tcW w:w="293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выбор наиболее эффективных способов решения задач.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аргументировать свой способ решения задачи.</w:t>
            </w:r>
          </w:p>
        </w:tc>
        <w:tc>
          <w:tcPr>
            <w:tcW w:w="2736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32E54" w:rsidRPr="00F32E54" w:rsidTr="00810095">
        <w:tc>
          <w:tcPr>
            <w:tcW w:w="56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1247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Анализ результатов контрольной работы.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Закрепление. Решение задач.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46</w:t>
            </w:r>
          </w:p>
        </w:tc>
        <w:tc>
          <w:tcPr>
            <w:tcW w:w="992" w:type="dxa"/>
            <w:shd w:val="clear" w:color="auto" w:fill="auto"/>
          </w:tcPr>
          <w:p w:rsidR="00F32E54" w:rsidRPr="00F32E54" w:rsidRDefault="00CF173D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b/>
                <w:bCs/>
                <w:color w:val="000000"/>
                <w:lang w:eastAsia="ru-RU"/>
              </w:rPr>
              <w:t>21.10-25.10</w:t>
            </w:r>
          </w:p>
        </w:tc>
        <w:tc>
          <w:tcPr>
            <w:tcW w:w="883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Анализировать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ошибки, допущенные в контрольной работе, и </w:t>
            </w:r>
            <w:r w:rsidRPr="00F32E54">
              <w:rPr>
                <w:rFonts w:ascii="Times New Roman" w:eastAsia="Calibri" w:hAnsi="Times New Roman" w:cs="Times New Roman"/>
                <w:b/>
              </w:rPr>
              <w:t>выявлять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их причины,  </w:t>
            </w:r>
            <w:r w:rsidRPr="00F32E54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работу над ошибками.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Вычислять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значения выражений со скобками и без них, </w:t>
            </w:r>
            <w:r w:rsidRPr="00F32E54">
              <w:rPr>
                <w:rFonts w:ascii="Times New Roman" w:eastAsia="Calibri" w:hAnsi="Times New Roman" w:cs="Times New Roman"/>
                <w:b/>
              </w:rPr>
              <w:t>сравниват</w:t>
            </w:r>
            <w:r w:rsidRPr="00F32E54">
              <w:rPr>
                <w:rFonts w:ascii="Times New Roman" w:eastAsia="Calibri" w:hAnsi="Times New Roman" w:cs="Times New Roman"/>
              </w:rPr>
              <w:t>ь два выражения.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Применять </w:t>
            </w:r>
            <w:r w:rsidRPr="00F32E54">
              <w:rPr>
                <w:rFonts w:ascii="Times New Roman" w:eastAsia="Calibri" w:hAnsi="Times New Roman" w:cs="Times New Roman"/>
              </w:rPr>
              <w:t>переместительное и сочетательное свойства сложения при вычислениях.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Решать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задачи, используя схематические чертежи. 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Объяснять </w:t>
            </w:r>
            <w:r w:rsidRPr="00F32E54">
              <w:rPr>
                <w:rFonts w:ascii="Times New Roman" w:eastAsia="Calibri" w:hAnsi="Times New Roman" w:cs="Times New Roman"/>
              </w:rPr>
              <w:t>ход решения задачи.</w:t>
            </w:r>
          </w:p>
        </w:tc>
        <w:tc>
          <w:tcPr>
            <w:tcW w:w="2659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, как необходимо выполнять работу над ошибками, понятия, выученные при изучении тем. 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Уметь </w:t>
            </w:r>
            <w:r w:rsidRPr="00F32E54">
              <w:rPr>
                <w:rFonts w:ascii="Times New Roman" w:eastAsia="Calibri" w:hAnsi="Times New Roman" w:cs="Times New Roman"/>
              </w:rPr>
              <w:t>анализировать ошибки, допущенные в контрольной работе,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32E54">
              <w:rPr>
                <w:rFonts w:ascii="Times New Roman" w:eastAsia="Calibri" w:hAnsi="Times New Roman" w:cs="Times New Roman"/>
              </w:rPr>
              <w:t>читать, записывать, сравнивать, вычислять, решать текстовые задачи.</w:t>
            </w:r>
          </w:p>
        </w:tc>
        <w:tc>
          <w:tcPr>
            <w:tcW w:w="293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находить ответы на вопросы, используя учебник, иллюстрации.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договариваться, находить общее решение.</w:t>
            </w:r>
          </w:p>
        </w:tc>
        <w:tc>
          <w:tcPr>
            <w:tcW w:w="2736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2E54" w:rsidRPr="00F32E54" w:rsidTr="00810095">
        <w:tc>
          <w:tcPr>
            <w:tcW w:w="56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32.</w:t>
            </w:r>
          </w:p>
        </w:tc>
        <w:tc>
          <w:tcPr>
            <w:tcW w:w="1247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Закрепление.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Решение задач.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с.47</w:t>
            </w:r>
          </w:p>
        </w:tc>
        <w:tc>
          <w:tcPr>
            <w:tcW w:w="992" w:type="dxa"/>
            <w:shd w:val="clear" w:color="auto" w:fill="auto"/>
          </w:tcPr>
          <w:p w:rsidR="00F32E54" w:rsidRPr="00F32E54" w:rsidRDefault="00CF173D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21.10-25.10</w:t>
            </w:r>
          </w:p>
        </w:tc>
        <w:tc>
          <w:tcPr>
            <w:tcW w:w="883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Вычислять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значения выражений со скобками и без них, </w:t>
            </w:r>
            <w:r w:rsidRPr="00F32E54">
              <w:rPr>
                <w:rFonts w:ascii="Times New Roman" w:eastAsia="Calibri" w:hAnsi="Times New Roman" w:cs="Times New Roman"/>
                <w:b/>
              </w:rPr>
              <w:t>сравниват</w:t>
            </w:r>
            <w:r w:rsidRPr="00F32E54">
              <w:rPr>
                <w:rFonts w:ascii="Times New Roman" w:eastAsia="Calibri" w:hAnsi="Times New Roman" w:cs="Times New Roman"/>
              </w:rPr>
              <w:t xml:space="preserve">ь два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выражения.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Применять </w:t>
            </w:r>
            <w:r w:rsidRPr="00F32E54">
              <w:rPr>
                <w:rFonts w:ascii="Times New Roman" w:eastAsia="Calibri" w:hAnsi="Times New Roman" w:cs="Times New Roman"/>
              </w:rPr>
              <w:t>переместительное и сочетательное свойства сложения при вычислениях.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Решать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задачи, используя схематические чертежи. 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Объяснять </w:t>
            </w:r>
            <w:r w:rsidRPr="00F32E54">
              <w:rPr>
                <w:rFonts w:ascii="Times New Roman" w:eastAsia="Calibri" w:hAnsi="Times New Roman" w:cs="Times New Roman"/>
              </w:rPr>
              <w:t>ход решения задачи.</w:t>
            </w:r>
          </w:p>
        </w:tc>
        <w:tc>
          <w:tcPr>
            <w:tcW w:w="2659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 xml:space="preserve">Знать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понятия, выученные при изучении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 xml:space="preserve">тем. 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F32E54">
              <w:rPr>
                <w:rFonts w:ascii="Times New Roman" w:eastAsia="Calibri" w:hAnsi="Times New Roman" w:cs="Times New Roman"/>
              </w:rPr>
              <w:t>читать, записывать, сравнивать, вычислять, решать текстовые задачи и задачи логического характера.</w:t>
            </w:r>
          </w:p>
        </w:tc>
        <w:tc>
          <w:tcPr>
            <w:tcW w:w="293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 xml:space="preserve">, оценка качества и уровня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усвоения материала.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находить ответы на вопросы, используя учебник, иллюстрации.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договариваться, находить общее решение.</w:t>
            </w:r>
          </w:p>
        </w:tc>
        <w:tc>
          <w:tcPr>
            <w:tcW w:w="2736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 xml:space="preserve">Формирование мотива, реализующего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потребность в социально значимой и социально оцениваемой деятельности.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32E54" w:rsidRPr="00F32E54" w:rsidTr="00810095">
        <w:tc>
          <w:tcPr>
            <w:tcW w:w="56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>33.</w:t>
            </w:r>
          </w:p>
        </w:tc>
        <w:tc>
          <w:tcPr>
            <w:tcW w:w="1247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«Странички для любознательных» 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Наш проект 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48 – 49</w:t>
            </w:r>
            <w:r w:rsidRPr="00F32E54">
              <w:rPr>
                <w:rFonts w:ascii="Times New Roman" w:eastAsia="Calibri" w:hAnsi="Times New Roman" w:cs="Times New Roman"/>
              </w:rPr>
              <w:br/>
              <w:t>с. 50 - 51</w:t>
            </w:r>
          </w:p>
        </w:tc>
        <w:tc>
          <w:tcPr>
            <w:tcW w:w="992" w:type="dxa"/>
            <w:shd w:val="clear" w:color="auto" w:fill="auto"/>
          </w:tcPr>
          <w:p w:rsidR="00CF173D" w:rsidRPr="00CF173D" w:rsidRDefault="005567DD" w:rsidP="00810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  <w:r w:rsidR="00CF173D" w:rsidRPr="00CF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.11-</w:t>
            </w:r>
          </w:p>
          <w:p w:rsidR="00F32E54" w:rsidRPr="00F32E54" w:rsidRDefault="00CF173D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08.11</w:t>
            </w:r>
          </w:p>
        </w:tc>
        <w:tc>
          <w:tcPr>
            <w:tcW w:w="883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Выполнять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задания творческого, логического и  поискового характера,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применять </w:t>
            </w:r>
            <w:r w:rsidRPr="00F32E54">
              <w:rPr>
                <w:rFonts w:ascii="Times New Roman" w:eastAsia="Calibri" w:hAnsi="Times New Roman" w:cs="Times New Roman"/>
              </w:rPr>
              <w:t>знания и способы действий в измененных условиях.</w:t>
            </w:r>
          </w:p>
        </w:tc>
        <w:tc>
          <w:tcPr>
            <w:tcW w:w="2659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понятия, выученные при изучении тем. 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F32E54">
              <w:rPr>
                <w:rFonts w:ascii="Times New Roman" w:eastAsia="Calibri" w:hAnsi="Times New Roman" w:cs="Times New Roman"/>
              </w:rPr>
              <w:t>читать, записывать, сравнивать, вычислять, решать текстовые задачи и задачи логического характера.</w:t>
            </w:r>
          </w:p>
        </w:tc>
        <w:tc>
          <w:tcPr>
            <w:tcW w:w="293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находить ответы на вопросы, используя учебник, иллюстрации.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договариваться, находить общее решение.</w:t>
            </w:r>
          </w:p>
        </w:tc>
        <w:tc>
          <w:tcPr>
            <w:tcW w:w="2736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32E54" w:rsidRPr="00F32E54" w:rsidTr="00810095">
        <w:tc>
          <w:tcPr>
            <w:tcW w:w="56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34.</w:t>
            </w:r>
          </w:p>
        </w:tc>
        <w:tc>
          <w:tcPr>
            <w:tcW w:w="1247" w:type="dxa"/>
            <w:shd w:val="clear" w:color="auto" w:fill="auto"/>
          </w:tcPr>
          <w:p w:rsidR="00F32E54" w:rsidRPr="00F32E54" w:rsidRDefault="00CF173D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proofErr w:type="spellStart"/>
            <w:proofErr w:type="gramStart"/>
            <w:r w:rsidR="00F32E54" w:rsidRPr="00F32E54">
              <w:rPr>
                <w:rFonts w:ascii="Times New Roman" w:eastAsia="Calibri" w:hAnsi="Times New Roman" w:cs="Times New Roman"/>
              </w:rPr>
              <w:t>Матема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r w:rsidR="00F32E54" w:rsidRPr="00F32E54">
              <w:rPr>
                <w:rFonts w:ascii="Times New Roman" w:eastAsia="Calibri" w:hAnsi="Times New Roman" w:cs="Times New Roman"/>
              </w:rPr>
              <w:t>тика</w:t>
            </w:r>
            <w:proofErr w:type="gramEnd"/>
            <w:r w:rsidR="00F32E54" w:rsidRPr="00F32E54">
              <w:rPr>
                <w:rFonts w:ascii="Times New Roman" w:eastAsia="Calibri" w:hAnsi="Times New Roman" w:cs="Times New Roman"/>
              </w:rPr>
              <w:t xml:space="preserve"> вокруг нас. Узоры на посуде»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F173D" w:rsidRPr="00CF173D" w:rsidRDefault="005567DD" w:rsidP="00810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  <w:r w:rsidR="00CF173D" w:rsidRPr="00CF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.11-</w:t>
            </w:r>
          </w:p>
          <w:p w:rsidR="00F32E54" w:rsidRPr="00F32E54" w:rsidRDefault="00CF173D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08.11</w:t>
            </w:r>
          </w:p>
        </w:tc>
        <w:tc>
          <w:tcPr>
            <w:tcW w:w="883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Выполнять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задания творческого, логического и  поискового характера,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применять </w:t>
            </w:r>
            <w:r w:rsidRPr="00F32E54">
              <w:rPr>
                <w:rFonts w:ascii="Times New Roman" w:eastAsia="Calibri" w:hAnsi="Times New Roman" w:cs="Times New Roman"/>
              </w:rPr>
              <w:t>знания и способы действий в измененных условиях.</w:t>
            </w:r>
          </w:p>
        </w:tc>
        <w:tc>
          <w:tcPr>
            <w:tcW w:w="2659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понятия, выученные при изучении тем. 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F32E54">
              <w:rPr>
                <w:rFonts w:ascii="Times New Roman" w:eastAsia="Calibri" w:hAnsi="Times New Roman" w:cs="Times New Roman"/>
              </w:rPr>
              <w:t>читать, записывать, сравнивать, вычислять, решать текстовые задачи и задачи логического характера.</w:t>
            </w:r>
          </w:p>
        </w:tc>
        <w:tc>
          <w:tcPr>
            <w:tcW w:w="293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находить ответы на вопросы, используя учебник, иллюстрации.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договариваться, находить общее решение.</w:t>
            </w:r>
          </w:p>
        </w:tc>
        <w:tc>
          <w:tcPr>
            <w:tcW w:w="2736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32E54" w:rsidRPr="00F32E54" w:rsidTr="00810095">
        <w:tc>
          <w:tcPr>
            <w:tcW w:w="56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35.</w:t>
            </w:r>
          </w:p>
        </w:tc>
        <w:tc>
          <w:tcPr>
            <w:tcW w:w="1247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Повторение пройденного. «Что узнали. Чему научились».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52 - 53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32E54" w:rsidRPr="00F32E54" w:rsidRDefault="005567DD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b/>
                <w:bCs/>
                <w:color w:val="000000"/>
                <w:lang w:eastAsia="ru-RU"/>
              </w:rPr>
              <w:t>05.11-08</w:t>
            </w:r>
            <w:r w:rsidR="00D957BF">
              <w:rPr>
                <w:b/>
                <w:bCs/>
                <w:color w:val="000000"/>
                <w:lang w:eastAsia="ru-RU"/>
              </w:rPr>
              <w:t>.11</w:t>
            </w:r>
          </w:p>
        </w:tc>
        <w:tc>
          <w:tcPr>
            <w:tcW w:w="883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задания  поискового, логического характера, </w:t>
            </w:r>
            <w:r w:rsidRPr="00F32E54">
              <w:rPr>
                <w:rFonts w:ascii="Times New Roman" w:eastAsia="Calibri" w:hAnsi="Times New Roman" w:cs="Times New Roman"/>
                <w:b/>
              </w:rPr>
              <w:t>применять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знания и способы действий в измененных условиях.</w:t>
            </w:r>
          </w:p>
        </w:tc>
        <w:tc>
          <w:tcPr>
            <w:tcW w:w="2659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применять знания, умения и навыки, полученные на предыдущих уроках.</w:t>
            </w:r>
          </w:p>
        </w:tc>
        <w:tc>
          <w:tcPr>
            <w:tcW w:w="293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–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прогнозирование результата.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П. - </w:t>
            </w:r>
            <w:r w:rsidRPr="00F32E54">
              <w:rPr>
                <w:rFonts w:ascii="Times New Roman" w:eastAsia="Calibri" w:hAnsi="Times New Roman" w:cs="Times New Roman"/>
              </w:rPr>
              <w:t>делать выводы в результате совместной деятельности класса и учителя.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– взаимоконтроль и взаимопомощь в ходе выполнения задания.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6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32E54" w:rsidRPr="00F32E54" w:rsidTr="00810095">
        <w:tc>
          <w:tcPr>
            <w:tcW w:w="56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36.</w:t>
            </w:r>
          </w:p>
        </w:tc>
        <w:tc>
          <w:tcPr>
            <w:tcW w:w="1247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Закрепление.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54 - 55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32E54" w:rsidRPr="00F32E54" w:rsidRDefault="00734A05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b/>
                <w:bCs/>
                <w:color w:val="000000"/>
                <w:lang w:eastAsia="ru-RU"/>
              </w:rPr>
              <w:t>11.11-15</w:t>
            </w:r>
            <w:r w:rsidR="00D957BF">
              <w:rPr>
                <w:b/>
                <w:bCs/>
                <w:color w:val="000000"/>
                <w:lang w:eastAsia="ru-RU"/>
              </w:rPr>
              <w:t>.11</w:t>
            </w:r>
          </w:p>
        </w:tc>
        <w:tc>
          <w:tcPr>
            <w:tcW w:w="883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Вычислять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значения выражений со скобками и без них, </w:t>
            </w:r>
            <w:r w:rsidRPr="00F32E54">
              <w:rPr>
                <w:rFonts w:ascii="Times New Roman" w:eastAsia="Calibri" w:hAnsi="Times New Roman" w:cs="Times New Roman"/>
                <w:b/>
              </w:rPr>
              <w:t>сравниват</w:t>
            </w:r>
            <w:r w:rsidRPr="00F32E54">
              <w:rPr>
                <w:rFonts w:ascii="Times New Roman" w:eastAsia="Calibri" w:hAnsi="Times New Roman" w:cs="Times New Roman"/>
              </w:rPr>
              <w:t>ь два выражения.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Применять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переместительное и сочетательное свойства сложения при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вычислениях.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Решать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задачи, используя схематические чертежи. 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Объяснять </w:t>
            </w:r>
            <w:r w:rsidRPr="00F32E54">
              <w:rPr>
                <w:rFonts w:ascii="Times New Roman" w:eastAsia="Calibri" w:hAnsi="Times New Roman" w:cs="Times New Roman"/>
              </w:rPr>
              <w:t>ход решения задачи.</w:t>
            </w:r>
          </w:p>
        </w:tc>
        <w:tc>
          <w:tcPr>
            <w:tcW w:w="2659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 xml:space="preserve">Знать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понятия, выученные при изучении тем. 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читать, записывать, сравнивать, вычислять, решать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текстовые задачи и задачи логического характера.</w:t>
            </w:r>
          </w:p>
        </w:tc>
        <w:tc>
          <w:tcPr>
            <w:tcW w:w="293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выбор наиболее эффективных способов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решения задач.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аргументировать свой способ решения задачи.</w:t>
            </w:r>
          </w:p>
        </w:tc>
        <w:tc>
          <w:tcPr>
            <w:tcW w:w="2736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 xml:space="preserve">Формирование мотива, реализующего потребность в социально значимой и социально оцениваемой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деятельности.</w:t>
            </w:r>
          </w:p>
        </w:tc>
      </w:tr>
      <w:tr w:rsidR="00F32E54" w:rsidRPr="00F32E54" w:rsidTr="00810095">
        <w:tc>
          <w:tcPr>
            <w:tcW w:w="15810" w:type="dxa"/>
            <w:gridSpan w:val="8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>Числа от 1 до 100. Сложение и вычитание  (устные приемы) (28 часов)</w:t>
            </w:r>
          </w:p>
        </w:tc>
      </w:tr>
      <w:tr w:rsidR="00F32E54" w:rsidRPr="00F32E54" w:rsidTr="00810095">
        <w:tc>
          <w:tcPr>
            <w:tcW w:w="56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37.</w:t>
            </w:r>
          </w:p>
        </w:tc>
        <w:tc>
          <w:tcPr>
            <w:tcW w:w="1247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Подготовка к изучению устных приёмов сложения и вычитания.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57</w:t>
            </w:r>
          </w:p>
        </w:tc>
        <w:tc>
          <w:tcPr>
            <w:tcW w:w="992" w:type="dxa"/>
            <w:shd w:val="clear" w:color="auto" w:fill="auto"/>
          </w:tcPr>
          <w:p w:rsidR="00F32E54" w:rsidRPr="00F32E54" w:rsidRDefault="00CF173D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b/>
                <w:bCs/>
                <w:color w:val="000000"/>
                <w:lang w:eastAsia="ru-RU"/>
              </w:rPr>
              <w:t>11.11-15.11</w:t>
            </w:r>
          </w:p>
        </w:tc>
        <w:tc>
          <w:tcPr>
            <w:tcW w:w="883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Моделировать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и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объяснять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ход выполнения устных действий сложение и вычитание в пределах 100. </w:t>
            </w:r>
            <w:r w:rsidRPr="00F32E54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чисел и др.).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Сравнивать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разные способы вычислений,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выбирать </w:t>
            </w:r>
            <w:r w:rsidRPr="00F32E54">
              <w:rPr>
                <w:rFonts w:ascii="Times New Roman" w:eastAsia="Calibri" w:hAnsi="Times New Roman" w:cs="Times New Roman"/>
              </w:rPr>
              <w:t>наиболее удобный.</w:t>
            </w:r>
          </w:p>
        </w:tc>
        <w:tc>
          <w:tcPr>
            <w:tcW w:w="2659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свойства сложения и использовать их.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вычислять,  сравнивать выражения, решать текстовые и геометрические задачи.</w:t>
            </w:r>
          </w:p>
        </w:tc>
        <w:tc>
          <w:tcPr>
            <w:tcW w:w="293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находить ответы на вопросы, используя учебник, иллюстрации. </w:t>
            </w: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договариваться, находить общее решение.</w:t>
            </w:r>
          </w:p>
        </w:tc>
        <w:tc>
          <w:tcPr>
            <w:tcW w:w="2736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32E54" w:rsidRPr="00F32E54" w:rsidTr="00810095">
        <w:tc>
          <w:tcPr>
            <w:tcW w:w="56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38.</w:t>
            </w:r>
          </w:p>
        </w:tc>
        <w:tc>
          <w:tcPr>
            <w:tcW w:w="1247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Приёмы вычислений для случаев вида 36+2, 36+20.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58</w:t>
            </w:r>
          </w:p>
        </w:tc>
        <w:tc>
          <w:tcPr>
            <w:tcW w:w="992" w:type="dxa"/>
            <w:shd w:val="clear" w:color="auto" w:fill="auto"/>
          </w:tcPr>
          <w:p w:rsidR="00F32E54" w:rsidRPr="00F32E54" w:rsidRDefault="00CF173D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b/>
                <w:bCs/>
                <w:color w:val="000000"/>
                <w:lang w:eastAsia="ru-RU"/>
              </w:rPr>
              <w:t>11.11-15.11</w:t>
            </w:r>
          </w:p>
        </w:tc>
        <w:tc>
          <w:tcPr>
            <w:tcW w:w="883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Моделировать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и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объяснять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ход выполнения устных действий сложение и вычитание в пределах 100. </w:t>
            </w:r>
            <w:r w:rsidRPr="00F32E54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чисел и др.).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Сравнивать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разные способы вычислений,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выбирать </w:t>
            </w:r>
            <w:r w:rsidRPr="00F32E54">
              <w:rPr>
                <w:rFonts w:ascii="Times New Roman" w:eastAsia="Calibri" w:hAnsi="Times New Roman" w:cs="Times New Roman"/>
              </w:rPr>
              <w:t>наиболее удобный.</w:t>
            </w:r>
          </w:p>
        </w:tc>
        <w:tc>
          <w:tcPr>
            <w:tcW w:w="2659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приём вычислений для случаев вида 36+2, 36+20.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вычислять удобным способом,  решать текстовые и геометрические задачи.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4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материала.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поиск и выделение необходимой информации.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слушать и вступать в диалог.</w:t>
            </w:r>
          </w:p>
        </w:tc>
        <w:tc>
          <w:tcPr>
            <w:tcW w:w="2736" w:type="dxa"/>
            <w:shd w:val="clear" w:color="auto" w:fill="auto"/>
          </w:tcPr>
          <w:p w:rsidR="00F32E54" w:rsidRPr="00F32E54" w:rsidRDefault="00F32E5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D957BF" w:rsidRPr="00F32E54" w:rsidTr="00810095">
        <w:tc>
          <w:tcPr>
            <w:tcW w:w="564" w:type="dxa"/>
            <w:shd w:val="clear" w:color="auto" w:fill="auto"/>
          </w:tcPr>
          <w:p w:rsidR="00D957BF" w:rsidRPr="00F32E54" w:rsidRDefault="00D957B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39.</w:t>
            </w:r>
          </w:p>
        </w:tc>
        <w:tc>
          <w:tcPr>
            <w:tcW w:w="1247" w:type="dxa"/>
            <w:shd w:val="clear" w:color="auto" w:fill="auto"/>
          </w:tcPr>
          <w:p w:rsidR="00D957BF" w:rsidRPr="00F32E54" w:rsidRDefault="00D957B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Приёмы вычислений для случаев вида 36-2, 36-20</w:t>
            </w:r>
          </w:p>
          <w:p w:rsidR="00D957BF" w:rsidRPr="00F32E54" w:rsidRDefault="00D957B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59</w:t>
            </w:r>
          </w:p>
        </w:tc>
        <w:tc>
          <w:tcPr>
            <w:tcW w:w="992" w:type="dxa"/>
            <w:shd w:val="clear" w:color="auto" w:fill="FFFFFF"/>
          </w:tcPr>
          <w:p w:rsidR="00D957BF" w:rsidRPr="00E90D0F" w:rsidRDefault="005567DD" w:rsidP="00810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11.11-15</w:t>
            </w:r>
            <w:r w:rsidR="00D957BF">
              <w:rPr>
                <w:b/>
                <w:bCs/>
                <w:color w:val="000000"/>
                <w:lang w:eastAsia="ru-RU"/>
              </w:rPr>
              <w:t>.11</w:t>
            </w:r>
          </w:p>
        </w:tc>
        <w:tc>
          <w:tcPr>
            <w:tcW w:w="883" w:type="dxa"/>
            <w:shd w:val="clear" w:color="auto" w:fill="auto"/>
          </w:tcPr>
          <w:p w:rsidR="00D957BF" w:rsidRPr="00F32E54" w:rsidRDefault="00D957B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D957BF" w:rsidRPr="00F32E54" w:rsidRDefault="00D957B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Моделировать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и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объяснять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ход выполнения устных действий сложение и вычитание в пределах 100. </w:t>
            </w:r>
            <w:r w:rsidRPr="00F32E54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чисел и др.).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Сравнивать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разные способы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 xml:space="preserve">вычислений,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выбирать </w:t>
            </w:r>
            <w:r w:rsidRPr="00F32E54">
              <w:rPr>
                <w:rFonts w:ascii="Times New Roman" w:eastAsia="Calibri" w:hAnsi="Times New Roman" w:cs="Times New Roman"/>
              </w:rPr>
              <w:t>наиболее удобный.</w:t>
            </w:r>
          </w:p>
        </w:tc>
        <w:tc>
          <w:tcPr>
            <w:tcW w:w="2659" w:type="dxa"/>
            <w:shd w:val="clear" w:color="auto" w:fill="auto"/>
          </w:tcPr>
          <w:p w:rsidR="00D957BF" w:rsidRPr="00F32E54" w:rsidRDefault="00D957B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приём вычислений для случаев вида 36-2, 36-20.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вычислять удобным способом,  составлять  по краткой записи задачи и решать их.</w:t>
            </w:r>
          </w:p>
        </w:tc>
        <w:tc>
          <w:tcPr>
            <w:tcW w:w="2934" w:type="dxa"/>
            <w:shd w:val="clear" w:color="auto" w:fill="auto"/>
          </w:tcPr>
          <w:p w:rsidR="00D957BF" w:rsidRPr="00F32E54" w:rsidRDefault="00D957B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прогнозирование результата.</w:t>
            </w:r>
          </w:p>
          <w:p w:rsidR="00D957BF" w:rsidRPr="00F32E54" w:rsidRDefault="00D957B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 делать предварительный отбор источников информации: ориентироваться в учебнике.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D957BF" w:rsidRPr="00F32E54" w:rsidRDefault="00D957B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слушать и понимать речь других.</w:t>
            </w:r>
          </w:p>
        </w:tc>
        <w:tc>
          <w:tcPr>
            <w:tcW w:w="2736" w:type="dxa"/>
            <w:shd w:val="clear" w:color="auto" w:fill="auto"/>
          </w:tcPr>
          <w:p w:rsidR="00D957BF" w:rsidRPr="00F32E54" w:rsidRDefault="00D957B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>40.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Приёмы вычислений для случаев вида 26+4, 30-7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60</w:t>
            </w:r>
          </w:p>
        </w:tc>
        <w:tc>
          <w:tcPr>
            <w:tcW w:w="992" w:type="dxa"/>
            <w:shd w:val="clear" w:color="auto" w:fill="FFFFFF"/>
          </w:tcPr>
          <w:p w:rsidR="00F93C2F" w:rsidRPr="00E90D0F" w:rsidRDefault="00734A05" w:rsidP="008100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18.11-22</w:t>
            </w:r>
            <w:r w:rsidR="00F93C2F">
              <w:rPr>
                <w:b/>
                <w:bCs/>
                <w:color w:val="000000"/>
                <w:lang w:eastAsia="ru-RU"/>
              </w:rPr>
              <w:t>.11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Моделировать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и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объяснять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ход выполнения устных действий сложение и вычитание в пределах 100. </w:t>
            </w:r>
            <w:r w:rsidRPr="00F32E54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чисел и др.).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Сравнивать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разные способы вычислений,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выбирать </w:t>
            </w:r>
            <w:r w:rsidRPr="00F32E54">
              <w:rPr>
                <w:rFonts w:ascii="Times New Roman" w:eastAsia="Calibri" w:hAnsi="Times New Roman" w:cs="Times New Roman"/>
              </w:rPr>
              <w:t>наиболее удобный.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приём вычислений для случаев вида 26+4.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вычислять,  решать составные задачи и  логические задачи.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целеполагание как постановка учебной задачи на основе соотнесения того, что уже известно учащимся, а что ещё неизвестно.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 поиск и выделение необходимой информации.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понимание возможности различных точек зрения на один и тот же предмет или вопрос.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41.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Приёмы вычислений для случаев вида 26+4, 30-7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61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b/>
                <w:bCs/>
                <w:color w:val="000000"/>
                <w:lang w:eastAsia="ru-RU"/>
              </w:rPr>
              <w:t>18.11-22.11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Моделировать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и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объяснять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ход выполнения устных действий сложение и вычитание в пределах 100. </w:t>
            </w:r>
            <w:r w:rsidRPr="00F32E54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чисел и др.).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Сравнивать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разные способы вычислений,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выбирать </w:t>
            </w:r>
            <w:r w:rsidRPr="00F32E54">
              <w:rPr>
                <w:rFonts w:ascii="Times New Roman" w:eastAsia="Calibri" w:hAnsi="Times New Roman" w:cs="Times New Roman"/>
              </w:rPr>
              <w:t>наиболее удобный.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приём вычислений для случаев вида 26+4.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вычислять,  решать составные задачи и  логические задачи.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целеполагание как постановка учебной задачи на основе соотнесения того, что уже известно учащимся, а что ещё неизвестно.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 поиск и выделение необходимой информации.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понимание возможности различных точек зрения на один и тот же предмет или вопрос.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42.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Приёмы вычислений для случаев вида 60-24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с.62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b/>
                <w:bCs/>
                <w:color w:val="000000"/>
                <w:lang w:eastAsia="ru-RU"/>
              </w:rPr>
              <w:t>18.11-22.11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Моделировать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и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объяснять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ход выполнения устных действий сложение и вычитание в пределах 100. </w:t>
            </w:r>
            <w:r w:rsidRPr="00F32E54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чисел и др.).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Сравнивать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разные способы вычислений,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выбирать </w:t>
            </w:r>
            <w:r w:rsidRPr="00F32E54">
              <w:rPr>
                <w:rFonts w:ascii="Times New Roman" w:eastAsia="Calibri" w:hAnsi="Times New Roman" w:cs="Times New Roman"/>
              </w:rPr>
              <w:t>наиболее удобный.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приём вычислений для случаев вида  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60-24.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вычислять выражения,  сравнивать, решать текстовые задачи разными способами, составлять  по краткой записи задачи и решать их, решать задачи на смекалку.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целеполагание как постановка учебной задачи на основе соотнесения того, что уже известно учащимся, а что ещё неизвестно.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 поиск и выделение необходимой информации.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понимание возможности различных точек зрения на один и тот же предмет или вопрос.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>43.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 Решение задач.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с.63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5567DD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18.11-22</w:t>
            </w:r>
            <w:r w:rsidR="00F93C2F" w:rsidRPr="00F93C2F">
              <w:rPr>
                <w:rFonts w:ascii="Times New Roman" w:eastAsia="Calibri" w:hAnsi="Times New Roman" w:cs="Times New Roman"/>
                <w:b/>
                <w:bCs/>
              </w:rPr>
              <w:t>.11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Записывать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решения составных задач с помощью выражения.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вид задачи на нахождение суммы.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решать задачи на нахождение суммы, вычислять, сравнивать.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целеполагание как постановка учебной задачи на основе соотнесения того, что уже известно учащимся, а что ещё неизвестно.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 преобразовывать информацию из одной формы в другую: составлять задачи на основе простейших математических моделей.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понимание возможности различных точек зрения на один и тот же предмет или вопрос.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44.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Решение задач. Запись решения задачи выражением.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64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734A05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b/>
                <w:bCs/>
                <w:color w:val="000000"/>
                <w:lang w:eastAsia="ru-RU"/>
              </w:rPr>
              <w:t>25.11-29</w:t>
            </w:r>
            <w:r w:rsidR="00F93C2F" w:rsidRPr="00F93C2F">
              <w:rPr>
                <w:b/>
                <w:bCs/>
                <w:color w:val="000000"/>
                <w:lang w:eastAsia="ru-RU"/>
              </w:rPr>
              <w:t>.11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Записывать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решения составных задач с помощью выражения.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вид задачи на нахождение суммы.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решать задачи на нахождение суммы, вычислять, сравнивать.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целеполагание как постановка учебной задачи на основе соотнесения того, что уже известно учащимся, а что ещё неизвестно.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 преобразовывать информацию из одной формы в другую: составлять задачи на основе простейших математических моделей.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понимание возможности различных точек зрения на один и тот же предмет или вопрос.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45.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Решение задач. Запись решения задач выражением.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65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b/>
                <w:bCs/>
                <w:color w:val="000000"/>
                <w:lang w:eastAsia="ru-RU"/>
              </w:rPr>
              <w:t>25.11-29.11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Записывать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решения составных задач с помощью выражения.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вид задачи на нахождение суммы.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решать задачи на нахождение суммы, вычислять, сравнивать.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целеполагание как постановка учебной задачи на основе соотнесения того, что уже известно учащимся, а что ещё неизвестно.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 преобразовывать информацию из одной формы в другую: составлять задачи на основе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простейших математических моделей.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понимание возможности различных точек зрения на один и тот же предмет или вопрос.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>46.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Приём вычислений для случаев вида 26+7.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66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b/>
                <w:bCs/>
                <w:color w:val="000000"/>
                <w:lang w:eastAsia="ru-RU"/>
              </w:rPr>
              <w:t>25.11-29.11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Моделировать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и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объяснять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ход выполнения устных действий сложение и вычитание в пределах 100. </w:t>
            </w:r>
            <w:r w:rsidRPr="00F32E54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чисел и др.).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Сравнивать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разные способы вычислений,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выбирать </w:t>
            </w:r>
            <w:r w:rsidRPr="00F32E54">
              <w:rPr>
                <w:rFonts w:ascii="Times New Roman" w:eastAsia="Calibri" w:hAnsi="Times New Roman" w:cs="Times New Roman"/>
              </w:rPr>
              <w:t>наиболее удобный.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приём вычислений для случаев вида  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26 +7. 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вычислять выражения, решать текстовые задачи, составлять задачи по выражению и решать их, решать задачи  геометрического характера.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прогнозирование результата. 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 составлять математические задачи на основе простейших математических моделей. 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слушать и понимать речь других.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47.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Приём вычислений для случаев вида 35-7.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67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5567DD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25.11-29.11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Моделировать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и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объяснять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ход выполнения устных действий сложение и вычитание в пределах 100. </w:t>
            </w:r>
            <w:r w:rsidRPr="00F32E54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чисел и др.).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Сравнивать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разные способы вычислений,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выбирать </w:t>
            </w:r>
            <w:r w:rsidRPr="00F32E54">
              <w:rPr>
                <w:rFonts w:ascii="Times New Roman" w:eastAsia="Calibri" w:hAnsi="Times New Roman" w:cs="Times New Roman"/>
              </w:rPr>
              <w:t>наиболее удобный.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приём вычислений для случаев вида  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37 - 5. 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вычислять выражения, решать текстовые задачи,  решать задачи  геометрического характера, задачи на логику.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выбор наиболее эффективных способов решения задач.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аргументировать свой способ решения задачи.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48.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Закрепление изуче</w:t>
            </w:r>
            <w:r w:rsidR="00810095">
              <w:rPr>
                <w:rFonts w:ascii="Times New Roman" w:eastAsia="Calibri" w:hAnsi="Times New Roman" w:cs="Times New Roman"/>
              </w:rPr>
              <w:t xml:space="preserve">нного. Устные приёмы </w:t>
            </w:r>
            <w:proofErr w:type="spellStart"/>
            <w:r w:rsidR="00810095">
              <w:rPr>
                <w:rFonts w:ascii="Times New Roman" w:eastAsia="Calibri" w:hAnsi="Times New Roman" w:cs="Times New Roman"/>
              </w:rPr>
              <w:t>сложения</w:t>
            </w:r>
            <w:proofErr w:type="gramStart"/>
            <w:r w:rsidR="00810095">
              <w:rPr>
                <w:rFonts w:ascii="Times New Roman" w:eastAsia="Calibri" w:hAnsi="Times New Roman" w:cs="Times New Roman"/>
              </w:rPr>
              <w:t>,</w:t>
            </w:r>
            <w:r w:rsidRPr="00F32E54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F32E54">
              <w:rPr>
                <w:rFonts w:ascii="Times New Roman" w:eastAsia="Calibri" w:hAnsi="Times New Roman" w:cs="Times New Roman"/>
              </w:rPr>
              <w:t>ычитания</w:t>
            </w:r>
            <w:proofErr w:type="spellEnd"/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68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734A05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b/>
                <w:bCs/>
                <w:color w:val="000000"/>
                <w:lang w:eastAsia="ru-RU"/>
              </w:rPr>
              <w:t>02.12-06.12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Моделировать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и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объяснять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ход выполнения устных действий сложение и вычитание в пределах 100.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Сравнивать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разные способы вычислений,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выбирать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наиболее удобный. </w:t>
            </w:r>
            <w:r w:rsidRPr="00F32E54">
              <w:rPr>
                <w:rFonts w:ascii="Times New Roman" w:eastAsia="Calibri" w:hAnsi="Times New Roman" w:cs="Times New Roman"/>
                <w:b/>
              </w:rPr>
              <w:t>Записывать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решения составных задач с помощью выражения.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устные  приемы вычислений в пределах 100, вид задачи на нахождение суммы.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решать задачи на нахождение суммы, вычислять, сравнивать.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находить ответы на вопросы, используя учебник, иллюстрации</w:t>
            </w:r>
            <w:r w:rsidRPr="00F32E54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 </w:t>
            </w: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договариваться, находить общее решение.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>49.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Закрепление изученного. Уст</w:t>
            </w:r>
            <w:r w:rsidR="00810095">
              <w:rPr>
                <w:rFonts w:ascii="Times New Roman" w:eastAsia="Calibri" w:hAnsi="Times New Roman" w:cs="Times New Roman"/>
              </w:rPr>
              <w:t>ные приёмы сложения и вычитания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69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b/>
                <w:bCs/>
                <w:color w:val="000000"/>
                <w:lang w:eastAsia="ru-RU"/>
              </w:rPr>
              <w:t>02.12-06.12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Моделировать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и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объяснять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ход выполнения устных действий сложение и вычитание в пределах 100.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Сравнивать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разные способы вычислений,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выбирать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наиболее удобный. </w:t>
            </w:r>
            <w:r w:rsidRPr="00F32E54">
              <w:rPr>
                <w:rFonts w:ascii="Times New Roman" w:eastAsia="Calibri" w:hAnsi="Times New Roman" w:cs="Times New Roman"/>
                <w:b/>
              </w:rPr>
              <w:t>Записывать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решения составных задач с помощью выражения.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устные  приемы вычислений в пределах 100, вид задачи на нахождение суммы.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решать задачи на нахождение суммы, вычислять, сравнивать.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находить ответы на вопросы, используя учебник, иллюстрации</w:t>
            </w:r>
            <w:r w:rsidRPr="00F32E54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 </w:t>
            </w: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договариваться, находить общее решение.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50.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Странички для любознательных.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 Что узнали. Чему научились.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b/>
                <w:bCs/>
                <w:color w:val="000000"/>
                <w:lang w:eastAsia="ru-RU"/>
              </w:rPr>
              <w:t>02.12-06.12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Выполнять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задания творческого и поискового характера,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применять </w:t>
            </w:r>
            <w:r w:rsidRPr="00F32E54">
              <w:rPr>
                <w:rFonts w:ascii="Times New Roman" w:eastAsia="Calibri" w:hAnsi="Times New Roman" w:cs="Times New Roman"/>
              </w:rPr>
              <w:t>знания и способы действий в измененных условиях.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Выполнять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задания,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применять </w:t>
            </w:r>
            <w:r w:rsidRPr="00F32E54">
              <w:rPr>
                <w:rFonts w:ascii="Times New Roman" w:eastAsia="Calibri" w:hAnsi="Times New Roman" w:cs="Times New Roman"/>
              </w:rPr>
              <w:t>знания и способы действий в измененных условиях.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 материал, изученный на предыдущих уроках.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применять полученные знания при выполнении нестандартных заданий, вычислять и решать задачи.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 материал, изученный на предыдущих уроках.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применять полученные знания при выполнении  заданий, вычислять и решать задачи и задачи геометрического характера.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планирование и контроль в форме сличения способа действий и его результата с эталоном.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сравнивать и группировать такие математические объекты, как числа, совокупности, фигуры.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слушать и вступать в диалог.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Р.</w:t>
            </w:r>
            <w:r w:rsidRPr="00F32E54">
              <w:rPr>
                <w:rFonts w:ascii="Times New Roman" w:eastAsia="Calibri" w:hAnsi="Times New Roman" w:cs="Times New Roman"/>
              </w:rPr>
              <w:t xml:space="preserve"> – целеполагание, как постановка учебной задачи на основе соотнесения того, что уже известно учащимся, а что ещё неизвестно.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преобразовывать информацию из одной формы в другую: составлять задачи на основе простейших математических моделей.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понимание возможности различных точек зрения на один и тот же предмет или вопрос.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 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51.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Контрольная работа  по теме: «Числа от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1 до 100. Сложение и вычитание».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5567DD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lastRenderedPageBreak/>
              <w:t>02.12-06</w:t>
            </w:r>
            <w:r w:rsidR="00F93C2F" w:rsidRPr="00F93C2F">
              <w:rPr>
                <w:rFonts w:ascii="Times New Roman" w:eastAsia="Calibri" w:hAnsi="Times New Roman" w:cs="Times New Roman"/>
                <w:b/>
                <w:bCs/>
              </w:rPr>
              <w:t>.12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сложение и вычитание однозначных чисел,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читать, записывать, сравнивать  </w:t>
            </w:r>
            <w:r w:rsidRPr="00F32E54">
              <w:rPr>
                <w:rFonts w:ascii="Times New Roman" w:eastAsia="Calibri" w:hAnsi="Times New Roman" w:cs="Times New Roman"/>
              </w:rPr>
              <w:t>числа в пределах 100.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ind w:right="62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и правильно использовать термины «равенство» и «неравенство».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 xml:space="preserve">устно выполнять вычисления вида 30+20, 30-20, 36+2, 36-2, 30+24, 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95+5, 30-4, 60-24, решать составные задачи в два действия на увеличение (уменьшение) числа на несколько единиц и нахождение суммы.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выбор наиболее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эффективных способов решения задач.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аргументировать свой способ решения задачи.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 xml:space="preserve">Формирование мотива, реализующего потребность в социально значимой и социально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>52.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Анализ контрольной работы. Буквенные выражения.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76 - 77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93C2F" w:rsidRPr="00F32E54" w:rsidRDefault="00734A05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b/>
                <w:bCs/>
                <w:color w:val="000000"/>
                <w:lang w:eastAsia="ru-RU"/>
              </w:rPr>
              <w:t>09.12-13.12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Анализировать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ошибки, допущенные в контрольной работе, и </w:t>
            </w:r>
            <w:r w:rsidRPr="00F32E54">
              <w:rPr>
                <w:rFonts w:ascii="Times New Roman" w:eastAsia="Calibri" w:hAnsi="Times New Roman" w:cs="Times New Roman"/>
                <w:b/>
              </w:rPr>
              <w:t>выявлять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их причины,  </w:t>
            </w:r>
            <w:r w:rsidRPr="00F32E54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работу над ошибками.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Вычислять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значение буквенного выражения с одной переменной при заданных значениях буквы, </w:t>
            </w:r>
            <w:r w:rsidRPr="00F32E54">
              <w:rPr>
                <w:rFonts w:ascii="Times New Roman" w:eastAsia="Calibri" w:hAnsi="Times New Roman" w:cs="Times New Roman"/>
                <w:b/>
              </w:rPr>
              <w:t>использовать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различные приемы при вычислении значения числового выражения, в том числе правила о порядке выполнения действий в выражениях, свойства сложения, прикидку результата. 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ind w:right="115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>, как необходимо выполнять работу над ошибками,  понятие «буквенные выражения»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. Уметь </w:t>
            </w:r>
            <w:r w:rsidRPr="00F32E54">
              <w:rPr>
                <w:rFonts w:ascii="Times New Roman" w:eastAsia="Calibri" w:hAnsi="Times New Roman" w:cs="Times New Roman"/>
              </w:rPr>
              <w:t>анализировать ошибки, допущенные в контрольной работе, выявлять их причины; выполнять работу над ошибками, читать и записывать буквенные выражения, находить их значения.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выбор наиболее эффективных способов решения задач.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аргументировать свой способ решения задачи.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53.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Буквенные выражения.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78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b/>
                <w:bCs/>
                <w:color w:val="000000"/>
                <w:lang w:eastAsia="ru-RU"/>
              </w:rPr>
              <w:t>09.12-13.12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Вычислять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значение буквенного выражения с одной переменной при заданных значениях буквы, </w:t>
            </w:r>
            <w:r w:rsidRPr="00F32E54">
              <w:rPr>
                <w:rFonts w:ascii="Times New Roman" w:eastAsia="Calibri" w:hAnsi="Times New Roman" w:cs="Times New Roman"/>
                <w:b/>
              </w:rPr>
              <w:t>использовать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различные приемы при вычислении значения числового выражения, в том числе правила о порядке выполнения действий в выражениях, свойства сложения, прикидку результата.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понятие «буквенные выражения»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. Уметь </w:t>
            </w:r>
            <w:r w:rsidRPr="00F32E54">
              <w:rPr>
                <w:rFonts w:ascii="Times New Roman" w:eastAsia="Calibri" w:hAnsi="Times New Roman" w:cs="Times New Roman"/>
              </w:rPr>
              <w:t>читать и записывать буквенные выражения, находить их значения, вычислять и решать задачи.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выбор наиболее эффективных способов решения задач.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аргументировать свой способ решения задачи.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54.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Закрепление. Буквенные выражения.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с.79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b/>
                <w:bCs/>
                <w:color w:val="000000"/>
                <w:lang w:eastAsia="ru-RU"/>
              </w:rPr>
              <w:t>09.12-13.12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Вычислять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значение буквенного выражения с одной переменной при заданных значениях буквы, </w:t>
            </w:r>
            <w:r w:rsidRPr="00F32E54">
              <w:rPr>
                <w:rFonts w:ascii="Times New Roman" w:eastAsia="Calibri" w:hAnsi="Times New Roman" w:cs="Times New Roman"/>
                <w:b/>
              </w:rPr>
              <w:t>использовать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различные приемы при вычислении значения числового выражения, в том числе правила о порядке выполнения действий в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выражениях, свойства сложения, прикидку результата.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понятие «буквенные выражения»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. Уметь </w:t>
            </w:r>
            <w:r w:rsidRPr="00F32E54">
              <w:rPr>
                <w:rFonts w:ascii="Times New Roman" w:eastAsia="Calibri" w:hAnsi="Times New Roman" w:cs="Times New Roman"/>
              </w:rPr>
              <w:t>читать и записывать буквенные выражения, находить их значения, вычислять и решать задачи.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выбор наиболее эффективных способов решения задач.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аргументировать свой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способ решения задачи.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>55.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Уравнение. Решение уравнений методом подбора.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с.80 - 81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5567DD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b/>
                <w:bCs/>
                <w:color w:val="000000"/>
                <w:lang w:eastAsia="ru-RU"/>
              </w:rPr>
              <w:t>09.12-13</w:t>
            </w:r>
            <w:r w:rsidR="00F93C2F">
              <w:rPr>
                <w:b/>
                <w:bCs/>
                <w:color w:val="000000"/>
                <w:lang w:eastAsia="ru-RU"/>
              </w:rPr>
              <w:t>.12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Решать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уравнения вида 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12 + х = 12, 25 – х =20, 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х – 2 = 8, подбирая значение неизвестного.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понятие «уравнение».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F32E54">
              <w:rPr>
                <w:rFonts w:ascii="Times New Roman" w:eastAsia="Calibri" w:hAnsi="Times New Roman" w:cs="Times New Roman"/>
              </w:rPr>
              <w:t>читать, записывать, и решать уравнения, вычислять, составлять равенства и решать текстовые задачи.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– целеполагание, как постановка учебной задачи на основе соотнесения того, что уже известно учащимся, а что ещё неизвестно.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поиск и выделение необходимой информации. 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понимание возможности различных точек зрения на один и тот же предмет или вопрос.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56.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Уравнение. Решение уравнений методом подбора.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с.82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734A05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b/>
                <w:bCs/>
                <w:color w:val="000000"/>
                <w:lang w:eastAsia="ru-RU"/>
              </w:rPr>
              <w:t>16.12-20.12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Решать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уравнения вида 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12 + х = 12, 25 – х =20, 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х – 2 = 8, подбирая значение неизвестного.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понятие «уравнение».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F32E54">
              <w:rPr>
                <w:rFonts w:ascii="Times New Roman" w:eastAsia="Calibri" w:hAnsi="Times New Roman" w:cs="Times New Roman"/>
              </w:rPr>
              <w:t>читать, записывать, и решать уравнения, вычислять, сравнивать равенства,  решать текстовые задачи разными способами и задачи геометрического характера.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– целеполагание, как постановка учебной задачи на основе соотнесения того, что уже известно учащимся, а что ещё неизвестно.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поиск и выделение необходимой информации. 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понимание возможности различных точек зрения на один и тот же предмет или вопрос.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57.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Закрепление.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с.83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b/>
                <w:bCs/>
                <w:color w:val="000000"/>
                <w:lang w:eastAsia="ru-RU"/>
              </w:rPr>
              <w:t>16.12-20.12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Решать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уравнения вида 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12 + х = 12, 25 – х =20, 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х – 2 = 8, подбирая значение неизвестного.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понятие «уравнение».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F32E54">
              <w:rPr>
                <w:rFonts w:ascii="Times New Roman" w:eastAsia="Calibri" w:hAnsi="Times New Roman" w:cs="Times New Roman"/>
              </w:rPr>
              <w:t>читать, записывать, и решать уравнения способом подбора,  составлять задачи по краткой записи и решать их, задачи геометрического характера.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– целеполагание, как постановка учебной задачи на основе соотнесения того, что уже известно учащимся, а что ещё неизвестно.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поиск и выделение необходимой информации. 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понимание возможности различных точек зрения на один и тот же предмет или вопрос.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58.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Проверка сложения.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84 - 85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b/>
                <w:bCs/>
                <w:color w:val="000000"/>
                <w:lang w:eastAsia="ru-RU"/>
              </w:rPr>
              <w:t>16.12-20.12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проверку правильности вычислений. </w:t>
            </w:r>
            <w:r w:rsidRPr="00F32E54">
              <w:rPr>
                <w:rFonts w:ascii="Times New Roman" w:eastAsia="Calibri" w:hAnsi="Times New Roman" w:cs="Times New Roman"/>
                <w:b/>
              </w:rPr>
              <w:t>Использовать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различные приемы проверки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правильности выполненных вычислений.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>проверять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вычисления, выполненные при сложении; вычислять,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решать задачи.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 xml:space="preserve"> 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выбор наиболее эффективных способов решения задач.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аргументировать свой способ решения задачи.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 xml:space="preserve">Формирование мотива, реализующего потребность в социально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>59.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Проверка вычитания.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с.86 - 87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5567DD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16.12-20</w:t>
            </w:r>
            <w:r w:rsidR="00F93C2F" w:rsidRPr="00F93C2F">
              <w:rPr>
                <w:rFonts w:ascii="Times New Roman" w:eastAsia="Calibri" w:hAnsi="Times New Roman" w:cs="Times New Roman"/>
                <w:b/>
                <w:bCs/>
              </w:rPr>
              <w:t>.12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проверку правильности вычислений. </w:t>
            </w:r>
            <w:r w:rsidRPr="00F32E54">
              <w:rPr>
                <w:rFonts w:ascii="Times New Roman" w:eastAsia="Calibri" w:hAnsi="Times New Roman" w:cs="Times New Roman"/>
                <w:b/>
              </w:rPr>
              <w:t>Использовать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различные приемы проверки правильности выполненных вычислений.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>, различные приемы проверки вычитания</w:t>
            </w:r>
            <w:r w:rsidRPr="00F32E54">
              <w:rPr>
                <w:rFonts w:ascii="Times New Roman" w:eastAsia="Calibri" w:hAnsi="Times New Roman" w:cs="Times New Roman"/>
                <w:b/>
              </w:rPr>
              <w:t>. Уметь</w:t>
            </w:r>
            <w:r w:rsidRPr="00F32E54">
              <w:rPr>
                <w:rFonts w:ascii="Times New Roman" w:eastAsia="Calibri" w:hAnsi="Times New Roman" w:cs="Times New Roman"/>
              </w:rPr>
              <w:t>, проверять вычисления, выполненные при вычитании; вычислять, решать задачи.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выбор наиболее эффективных способов решения задач.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аргументировать свой способ решения задачи.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60.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Проверка сложения и вычитания.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88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734A05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b/>
                <w:bCs/>
                <w:color w:val="000000"/>
                <w:lang w:eastAsia="ru-RU"/>
              </w:rPr>
              <w:t>23.12-27.12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проверку правильности вычислений. </w:t>
            </w:r>
            <w:r w:rsidRPr="00F32E54">
              <w:rPr>
                <w:rFonts w:ascii="Times New Roman" w:eastAsia="Calibri" w:hAnsi="Times New Roman" w:cs="Times New Roman"/>
                <w:b/>
              </w:rPr>
              <w:t>Использовать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различные приемы проверки правильности выполненных вычислений.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Решать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уравнения, подбирая значение неизвестного.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>, различные приемы проверки вычитания</w:t>
            </w:r>
            <w:r w:rsidRPr="00F32E54">
              <w:rPr>
                <w:rFonts w:ascii="Times New Roman" w:eastAsia="Calibri" w:hAnsi="Times New Roman" w:cs="Times New Roman"/>
                <w:b/>
              </w:rPr>
              <w:t>. Уметь</w:t>
            </w:r>
            <w:r w:rsidRPr="00F32E54">
              <w:rPr>
                <w:rFonts w:ascii="Times New Roman" w:eastAsia="Calibri" w:hAnsi="Times New Roman" w:cs="Times New Roman"/>
              </w:rPr>
              <w:t>, проверять вычисления, выполненные при вычитании; вычислять, решать уравнения, решать задачи.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выбор наиболее эффективных способов решения задач.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аргументировать свой способ решения задачи.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61.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Повторение пройденного.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89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b/>
                <w:bCs/>
                <w:color w:val="000000"/>
                <w:lang w:eastAsia="ru-RU"/>
              </w:rPr>
              <w:t>23.12-27.12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Выполнять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задания,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применять </w:t>
            </w:r>
            <w:r w:rsidRPr="00F32E54">
              <w:rPr>
                <w:rFonts w:ascii="Times New Roman" w:eastAsia="Calibri" w:hAnsi="Times New Roman" w:cs="Times New Roman"/>
              </w:rPr>
              <w:t>знания и способы действий.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 материал, изученный на предыдущих уроках.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применять полученные знания при выполнении  заданий, находить значение выражений, решать уравнения, составлять задачи по схематическому рисунку и решать их.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– целеполагание, как постановка учебной задачи на основе соотнесения того, что уже известно учащимся, а что ещё неизвестно.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преобразовывать информацию из одной формы в другую: составлять задачи на основе простейших математических моделей.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понимание возможности различных точек зрения на один и тот же предмет или вопрос.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62.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F32E54">
              <w:rPr>
                <w:rFonts w:ascii="Times New Roman" w:eastAsia="Calibri" w:hAnsi="Times New Roman" w:cs="Times New Roman"/>
              </w:rPr>
              <w:lastRenderedPageBreak/>
              <w:t>пройденного</w:t>
            </w:r>
            <w:proofErr w:type="gramEnd"/>
            <w:r w:rsidRPr="00F32E54">
              <w:rPr>
                <w:rFonts w:ascii="Times New Roman" w:eastAsia="Calibri" w:hAnsi="Times New Roman" w:cs="Times New Roman"/>
              </w:rPr>
              <w:t xml:space="preserve">  «Что узнали. Чему научились»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90 - 91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23.12-27.12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Выполнять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задания,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применять </w:t>
            </w:r>
            <w:r w:rsidRPr="00F32E54">
              <w:rPr>
                <w:rFonts w:ascii="Times New Roman" w:eastAsia="Calibri" w:hAnsi="Times New Roman" w:cs="Times New Roman"/>
              </w:rPr>
              <w:t>знания и способы действий.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 материал, изученный на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 xml:space="preserve">предыдущих уроках.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применять полученные знания при выполнении  заданий, находить значение выражений, вычислять и выполнять проверку.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– целеполагание, как постановка учебной задачи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на основе соотнесения того, что уже известно учащимся, а что ещё неизвестно.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преобразовывать информацию из одной формы в другую: составлять задачи на основе простейших математических моделей.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понимание возможности различных точек зрения на один и тот же предмет или вопрос.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 xml:space="preserve">Формирование мотива, реализующего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>63.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F32E54">
              <w:rPr>
                <w:rFonts w:ascii="Times New Roman" w:eastAsia="Calibri" w:hAnsi="Times New Roman" w:cs="Times New Roman"/>
              </w:rPr>
              <w:t>пройденного</w:t>
            </w:r>
            <w:proofErr w:type="gramEnd"/>
            <w:r w:rsidRPr="00F32E54">
              <w:rPr>
                <w:rFonts w:ascii="Times New Roman" w:eastAsia="Calibri" w:hAnsi="Times New Roman" w:cs="Times New Roman"/>
              </w:rPr>
              <w:t xml:space="preserve">  «Что узнали. Чему научились»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92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5567DD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23.</w:t>
            </w:r>
            <w:r w:rsidR="00F93C2F" w:rsidRPr="00F93C2F">
              <w:rPr>
                <w:rFonts w:ascii="Times New Roman" w:eastAsia="Calibri" w:hAnsi="Times New Roman" w:cs="Times New Roman"/>
                <w:b/>
                <w:bCs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="00F93C2F" w:rsidRPr="00F93C2F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27.12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Выполнять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задания,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применять </w:t>
            </w:r>
            <w:r w:rsidRPr="00F32E54">
              <w:rPr>
                <w:rFonts w:ascii="Times New Roman" w:eastAsia="Calibri" w:hAnsi="Times New Roman" w:cs="Times New Roman"/>
              </w:rPr>
              <w:t>знания и способы действий.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 материал, изученный на предыдущих уроках.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применять полученные знания при выполнении  заданий, находить значение выражений, решать уравнения,  решать задачи.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– целеполагание, как постановка учебной задачи на основе соотнесения того, что уже известно учащимся, а что ещё неизвестно.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преобразовывать информацию из одной формы в другую: составлять задачи на основе простейших математических моделей.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понимание возможности различных точек зрения на один и тот же предмет или вопрос.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64.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Контрольная работа.</w:t>
            </w:r>
          </w:p>
        </w:tc>
        <w:tc>
          <w:tcPr>
            <w:tcW w:w="992" w:type="dxa"/>
            <w:shd w:val="clear" w:color="auto" w:fill="auto"/>
          </w:tcPr>
          <w:p w:rsidR="00734A05" w:rsidRDefault="00734A05" w:rsidP="00810095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  <w:r w:rsidR="005567DD">
              <w:rPr>
                <w:b/>
                <w:bCs/>
                <w:color w:val="000000"/>
                <w:lang w:eastAsia="ru-RU"/>
              </w:rPr>
              <w:t>.</w:t>
            </w:r>
            <w:r>
              <w:rPr>
                <w:b/>
                <w:bCs/>
                <w:color w:val="000000"/>
                <w:lang w:eastAsia="ru-RU"/>
              </w:rPr>
              <w:t>01- 10.01.</w:t>
            </w:r>
          </w:p>
          <w:p w:rsidR="00734A05" w:rsidRPr="00734A05" w:rsidRDefault="00734A05" w:rsidP="00810095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сложение и вычитание однозначных чисел,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читать, записывать, сравнивать  </w:t>
            </w:r>
            <w:r w:rsidRPr="00F32E54">
              <w:rPr>
                <w:rFonts w:ascii="Times New Roman" w:eastAsia="Calibri" w:hAnsi="Times New Roman" w:cs="Times New Roman"/>
              </w:rPr>
              <w:t>числа в пределах 100.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понятие «буквенные выражения»</w:t>
            </w:r>
            <w:r w:rsidRPr="00F32E54">
              <w:rPr>
                <w:rFonts w:ascii="Times New Roman" w:eastAsia="Calibri" w:hAnsi="Times New Roman" w:cs="Times New Roman"/>
                <w:b/>
              </w:rPr>
              <w:t>. 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выполнять  вычисления, решать уравнения и задачи.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выбор наиболее эффективных способов решения задач.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аргументировать свой способ решения задачи.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15810" w:type="dxa"/>
            <w:gridSpan w:val="8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Числа от 1 до 100. Сложение и вычитание (23 часа)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65.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Работа над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 xml:space="preserve">ошибками. 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Письменные вычисления. Сложение вида 45+23.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с.4</w:t>
            </w:r>
          </w:p>
        </w:tc>
        <w:tc>
          <w:tcPr>
            <w:tcW w:w="992" w:type="dxa"/>
            <w:shd w:val="clear" w:color="auto" w:fill="auto"/>
          </w:tcPr>
          <w:p w:rsidR="00734A05" w:rsidRDefault="00734A05" w:rsidP="00734A05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 xml:space="preserve">09.01- </w:t>
            </w:r>
            <w:r>
              <w:rPr>
                <w:b/>
                <w:bCs/>
                <w:color w:val="000000"/>
                <w:lang w:eastAsia="ru-RU"/>
              </w:rPr>
              <w:lastRenderedPageBreak/>
              <w:t>10.01.</w:t>
            </w:r>
          </w:p>
          <w:p w:rsidR="00F93C2F" w:rsidRPr="00F32E54" w:rsidRDefault="00734A05" w:rsidP="00734A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Применять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письменные приемы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 xml:space="preserve">сложения и вычитания двузначных чисел с записью вычислений столбиком,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выполнять </w:t>
            </w:r>
            <w:r w:rsidRPr="00F32E54">
              <w:rPr>
                <w:rFonts w:ascii="Times New Roman" w:eastAsia="Calibri" w:hAnsi="Times New Roman" w:cs="Times New Roman"/>
              </w:rPr>
              <w:t>вычисления и проверку.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 письменный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 xml:space="preserve">приём сложения вида 45+23.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F32E54">
              <w:rPr>
                <w:rFonts w:ascii="Times New Roman" w:eastAsia="Calibri" w:hAnsi="Times New Roman" w:cs="Times New Roman"/>
              </w:rPr>
              <w:t>вычислять и  решать текстовые задачи.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ориентироваться в учебнике.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сотрудничество в поиске информации.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 xml:space="preserve">Формирование мотива,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>66.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Вычитание вида 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57 – 26.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с.5</w:t>
            </w:r>
          </w:p>
        </w:tc>
        <w:tc>
          <w:tcPr>
            <w:tcW w:w="992" w:type="dxa"/>
            <w:shd w:val="clear" w:color="auto" w:fill="auto"/>
          </w:tcPr>
          <w:p w:rsidR="00F93C2F" w:rsidRPr="00734A05" w:rsidRDefault="00734A05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34A05">
              <w:rPr>
                <w:rFonts w:ascii="Times New Roman" w:eastAsia="Calibri" w:hAnsi="Times New Roman" w:cs="Times New Roman"/>
                <w:b/>
              </w:rPr>
              <w:t>13.01-</w:t>
            </w:r>
          </w:p>
          <w:p w:rsidR="00734A05" w:rsidRPr="00F32E54" w:rsidRDefault="00734A05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4A05">
              <w:rPr>
                <w:rFonts w:ascii="Times New Roman" w:eastAsia="Calibri" w:hAnsi="Times New Roman" w:cs="Times New Roman"/>
                <w:b/>
              </w:rPr>
              <w:t>17.01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Применять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письменные приемы сложения и вычитания двузначных чисел с записью вычислений столбиком,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выполнять </w:t>
            </w:r>
            <w:r w:rsidRPr="00F32E54">
              <w:rPr>
                <w:rFonts w:ascii="Times New Roman" w:eastAsia="Calibri" w:hAnsi="Times New Roman" w:cs="Times New Roman"/>
              </w:rPr>
              <w:t>вычисления и проверку.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 письменный приём сложения вида 57 - 26.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F32E54">
              <w:rPr>
                <w:rFonts w:ascii="Times New Roman" w:eastAsia="Calibri" w:hAnsi="Times New Roman" w:cs="Times New Roman"/>
              </w:rPr>
              <w:t>вычислять, решать текстовые задачи, задачи геометрического характера.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прогнозирование результата.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находить ответы на вопросы, используя свой жизненный опыт.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слушать и понимать речь других.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67.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Закрепление.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с.93 (1 часть)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34A05" w:rsidRPr="00734A05" w:rsidRDefault="00734A05" w:rsidP="00734A0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34A05">
              <w:rPr>
                <w:rFonts w:ascii="Times New Roman" w:eastAsia="Calibri" w:hAnsi="Times New Roman" w:cs="Times New Roman"/>
                <w:b/>
              </w:rPr>
              <w:t>13.01-</w:t>
            </w:r>
          </w:p>
          <w:p w:rsidR="00F93C2F" w:rsidRPr="00734A05" w:rsidRDefault="00734A05" w:rsidP="00734A0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34A05">
              <w:rPr>
                <w:rFonts w:ascii="Times New Roman" w:eastAsia="Calibri" w:hAnsi="Times New Roman" w:cs="Times New Roman"/>
                <w:b/>
              </w:rPr>
              <w:t>17.01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проверку правильности вычислений. </w:t>
            </w:r>
            <w:r w:rsidRPr="00F32E54">
              <w:rPr>
                <w:rFonts w:ascii="Times New Roman" w:eastAsia="Calibri" w:hAnsi="Times New Roman" w:cs="Times New Roman"/>
                <w:b/>
              </w:rPr>
              <w:t>Использовать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различные приемы проверки правильности выполненных вычислений.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>, как необходимо выполнять  различные приемы проверки сложения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. Уметь </w:t>
            </w:r>
            <w:r w:rsidRPr="00F32E54">
              <w:rPr>
                <w:rFonts w:ascii="Times New Roman" w:eastAsia="Calibri" w:hAnsi="Times New Roman" w:cs="Times New Roman"/>
              </w:rPr>
              <w:t>проверять вычисления, выполненные при сложении; вычислять, решать задачи.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выбор наиболее эффективных способов решения задач.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аргументировать свой способ решения задачи.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68.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Проверка сложения и вычитания.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6</w:t>
            </w:r>
          </w:p>
        </w:tc>
        <w:tc>
          <w:tcPr>
            <w:tcW w:w="992" w:type="dxa"/>
            <w:shd w:val="clear" w:color="auto" w:fill="auto"/>
          </w:tcPr>
          <w:p w:rsidR="00734A05" w:rsidRPr="00734A05" w:rsidRDefault="00734A05" w:rsidP="00734A0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34A05">
              <w:rPr>
                <w:rFonts w:ascii="Times New Roman" w:eastAsia="Calibri" w:hAnsi="Times New Roman" w:cs="Times New Roman"/>
                <w:b/>
              </w:rPr>
              <w:t>13.01-</w:t>
            </w:r>
          </w:p>
          <w:p w:rsidR="00F93C2F" w:rsidRPr="00F32E54" w:rsidRDefault="00734A05" w:rsidP="00734A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4A05">
              <w:rPr>
                <w:rFonts w:ascii="Times New Roman" w:eastAsia="Calibri" w:hAnsi="Times New Roman" w:cs="Times New Roman"/>
                <w:b/>
              </w:rPr>
              <w:t>17.01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Применять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письменные приемы сложения и вычитания двузначных чисел с записью вычислений столбиком,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выполнять </w:t>
            </w:r>
            <w:r w:rsidRPr="00F32E54">
              <w:rPr>
                <w:rFonts w:ascii="Times New Roman" w:eastAsia="Calibri" w:hAnsi="Times New Roman" w:cs="Times New Roman"/>
              </w:rPr>
              <w:t>вычисления и проверку.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, как выполнять проверку сложения и вычитания в пределах 100 (письменные вычисления).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F32E54">
              <w:rPr>
                <w:rFonts w:ascii="Times New Roman" w:eastAsia="Calibri" w:hAnsi="Times New Roman" w:cs="Times New Roman"/>
              </w:rPr>
              <w:t>вычислять, преобразовывать единицы длины и решать текстовые задачи.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проговаривать последовательность действий на уроке.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составлять математические задачи на основе простейших математических моделей.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сотрудничество в поиске информации.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69.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Угол. Виды углов.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>с.8 - 9</w:t>
            </w:r>
          </w:p>
        </w:tc>
        <w:tc>
          <w:tcPr>
            <w:tcW w:w="992" w:type="dxa"/>
            <w:shd w:val="clear" w:color="auto" w:fill="auto"/>
          </w:tcPr>
          <w:p w:rsidR="00734A05" w:rsidRPr="00734A05" w:rsidRDefault="00734A05" w:rsidP="00734A0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34A05">
              <w:rPr>
                <w:rFonts w:ascii="Times New Roman" w:eastAsia="Calibri" w:hAnsi="Times New Roman" w:cs="Times New Roman"/>
                <w:b/>
              </w:rPr>
              <w:lastRenderedPageBreak/>
              <w:t>13.01-</w:t>
            </w:r>
          </w:p>
          <w:p w:rsidR="00F93C2F" w:rsidRPr="00F32E54" w:rsidRDefault="00734A05" w:rsidP="00734A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4A05">
              <w:rPr>
                <w:rFonts w:ascii="Times New Roman" w:eastAsia="Calibri" w:hAnsi="Times New Roman" w:cs="Times New Roman"/>
                <w:b/>
              </w:rPr>
              <w:t>17.01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Различать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прямой, тупой и острый угол.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Чертить </w:t>
            </w:r>
            <w:r w:rsidRPr="00F32E54">
              <w:rPr>
                <w:rFonts w:ascii="Times New Roman" w:eastAsia="Calibri" w:hAnsi="Times New Roman" w:cs="Times New Roman"/>
              </w:rPr>
              <w:t>углы разных видов на клетчатой бумаге.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понятие «угол», виды углов.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различать  виды углов, 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вычислять, составлять и  решать задачу по выражению.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прогнозирование результата.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находить ответы на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вопросы, используя свой жизненный опыт.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слушать и понимать речь других.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 xml:space="preserve">Определять и высказывать под руководством педагога самые простые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общие для всех людей правила поведения при сотрудничестве (этические нормы).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>70.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Закрепление изученного. Решение задач.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10 – 11</w:t>
            </w:r>
          </w:p>
        </w:tc>
        <w:tc>
          <w:tcPr>
            <w:tcW w:w="992" w:type="dxa"/>
            <w:shd w:val="clear" w:color="auto" w:fill="auto"/>
          </w:tcPr>
          <w:p w:rsidR="00F93C2F" w:rsidRPr="00734A05" w:rsidRDefault="00734A05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34A05">
              <w:rPr>
                <w:rFonts w:ascii="Times New Roman" w:eastAsia="Calibri" w:hAnsi="Times New Roman" w:cs="Times New Roman"/>
                <w:b/>
              </w:rPr>
              <w:t>20.01-24.01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Различать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прямой, тупой и острый угол.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Чертить </w:t>
            </w:r>
            <w:r w:rsidRPr="00F32E54">
              <w:rPr>
                <w:rFonts w:ascii="Times New Roman" w:eastAsia="Calibri" w:hAnsi="Times New Roman" w:cs="Times New Roman"/>
              </w:rPr>
              <w:t>углы разных видов на клетчатой бумаге.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понятие «угол», виды углов.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F32E54">
              <w:rPr>
                <w:rFonts w:ascii="Times New Roman" w:eastAsia="Calibri" w:hAnsi="Times New Roman" w:cs="Times New Roman"/>
              </w:rPr>
              <w:t>различать  виды углов,  вычислять,  решать задачи и задачи на логическое мышление.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делать выводы в результате совместной работы класса и учителя.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32E5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оформлять свои мысли в устной и письменной форме.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71.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Сложение вида 37+48.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с.12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734A05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4A05">
              <w:rPr>
                <w:rFonts w:ascii="Times New Roman" w:eastAsia="Calibri" w:hAnsi="Times New Roman" w:cs="Times New Roman"/>
                <w:b/>
              </w:rPr>
              <w:t>20.01-24.01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Применять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письменные приемы сложения и вычитания двузначных чисел с записью вычислений столбиком,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выполнять </w:t>
            </w:r>
            <w:r w:rsidRPr="00F32E54">
              <w:rPr>
                <w:rFonts w:ascii="Times New Roman" w:eastAsia="Calibri" w:hAnsi="Times New Roman" w:cs="Times New Roman"/>
              </w:rPr>
              <w:t>вычисления и проверку.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письменный приём сложения вида 37+48. 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 </w:t>
            </w:r>
            <w:r w:rsidRPr="00F32E54">
              <w:rPr>
                <w:rFonts w:ascii="Times New Roman" w:eastAsia="Calibri" w:hAnsi="Times New Roman" w:cs="Times New Roman"/>
              </w:rPr>
              <w:t>вычислять, решать с проверкой,  решать задачи, уравнения.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– целеполагание, как постановка учебной задачи на основе соотнесения того, что уже известно учащимся, а что ещё неизвестно.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поиск и выделение необходимой информации.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понимание возможности различных точек зрения на один и тот же предмет или вопрос.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72.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Сложение вида 37+53.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с.13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734A05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4A05">
              <w:rPr>
                <w:rFonts w:ascii="Times New Roman" w:eastAsia="Calibri" w:hAnsi="Times New Roman" w:cs="Times New Roman"/>
                <w:b/>
              </w:rPr>
              <w:t>20.01-24.01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Применять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письменные приемы сложения и вычитания двузначных чисел с записью вычислений столбиком,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выполнять </w:t>
            </w:r>
            <w:r w:rsidRPr="00F32E54">
              <w:rPr>
                <w:rFonts w:ascii="Times New Roman" w:eastAsia="Calibri" w:hAnsi="Times New Roman" w:cs="Times New Roman"/>
              </w:rPr>
              <w:t>вычисления и проверку.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письменный приём сложения вида 37+53. 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 </w:t>
            </w:r>
            <w:r w:rsidRPr="00F32E54">
              <w:rPr>
                <w:rFonts w:ascii="Times New Roman" w:eastAsia="Calibri" w:hAnsi="Times New Roman" w:cs="Times New Roman"/>
              </w:rPr>
              <w:t>вычислять, решать с проверкой,  решать задачи, уравнения.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делать выводы в результате совместной работы класса и учителя.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32E5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оформлять свои мысли в устной и письменной форме.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73.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Прямоугольник.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с.14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734A05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4A05">
              <w:rPr>
                <w:rFonts w:ascii="Times New Roman" w:eastAsia="Calibri" w:hAnsi="Times New Roman" w:cs="Times New Roman"/>
                <w:b/>
              </w:rPr>
              <w:t>20.01-24.01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Выделять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прямоугольник (квадрат) из множества четырехугольников.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Чертить </w:t>
            </w:r>
            <w:r w:rsidRPr="00F32E54">
              <w:rPr>
                <w:rFonts w:ascii="Times New Roman" w:eastAsia="Calibri" w:hAnsi="Times New Roman" w:cs="Times New Roman"/>
              </w:rPr>
              <w:t>прямоугольник (квадрат) на клетчатой бумаге.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32E54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  <w:bCs/>
              </w:rPr>
              <w:t xml:space="preserve"> о прямоугольнике, как о четырёхугольнике, у которого все углы прямые. </w:t>
            </w:r>
            <w:r w:rsidRPr="00F32E54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  <w:bCs/>
              </w:rPr>
              <w:t xml:space="preserve"> чертить прямоугольник (квадрат),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вычислять, решать задачи, рассуждать.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находить ответы на вопросы, используя свой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жизненный опыт.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 xml:space="preserve">В предложенных педагогом ситуациях общения и сотрудничества опираясь на этические нормы,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делать выбор, при поддержке других участников группы и педагога, как поступить.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>74.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Прямоугольник.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с.15</w:t>
            </w:r>
          </w:p>
        </w:tc>
        <w:tc>
          <w:tcPr>
            <w:tcW w:w="992" w:type="dxa"/>
            <w:shd w:val="clear" w:color="auto" w:fill="auto"/>
          </w:tcPr>
          <w:p w:rsidR="00F93C2F" w:rsidRPr="00734A05" w:rsidRDefault="00734A05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27.01-31.01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Выделять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прямоугольник  из множества четырехугольников.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Чертить </w:t>
            </w:r>
            <w:r w:rsidRPr="00F32E54">
              <w:rPr>
                <w:rFonts w:ascii="Times New Roman" w:eastAsia="Calibri" w:hAnsi="Times New Roman" w:cs="Times New Roman"/>
              </w:rPr>
              <w:t>прямоугольник  на клетчатой бумаге.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32E54">
              <w:rPr>
                <w:rFonts w:ascii="Times New Roman" w:eastAsia="Calibri" w:hAnsi="Times New Roman" w:cs="Times New Roman"/>
                <w:b/>
                <w:bCs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  <w:bCs/>
              </w:rPr>
              <w:t xml:space="preserve"> о прямоугольнике, как о четырёхугольнике, у которого все углы прямые. </w:t>
            </w:r>
            <w:r w:rsidRPr="00F32E54">
              <w:rPr>
                <w:rFonts w:ascii="Times New Roman" w:eastAsia="Calibri" w:hAnsi="Times New Roman" w:cs="Times New Roman"/>
                <w:b/>
                <w:bCs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  <w:bCs/>
              </w:rPr>
              <w:t xml:space="preserve"> чертить прямоугольник, </w:t>
            </w:r>
            <w:r w:rsidRPr="00F32E54">
              <w:rPr>
                <w:rFonts w:ascii="Times New Roman" w:eastAsia="Calibri" w:hAnsi="Times New Roman" w:cs="Times New Roman"/>
              </w:rPr>
              <w:t>вычислять, решать задачи, рассуждать.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находить ответы на вопросы, используя свой жизненный опыт.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F93C2F" w:rsidRPr="00810095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оформлять свои мысли в устной и письменной форме (на уровне предложения или небольшого текста) 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В предложенных педагогом ситуациях общения и сотрудничества опираясь на этические нормы, делать выбор, при поддержке других участников группы и педагога, как поступить.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75.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Сложение вида 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87 + 13.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16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734A05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27.01-31.01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Применять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письменные приемы сложения и вычитания двузначных чисел с записью вычислений столбиком,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выполнять </w:t>
            </w:r>
            <w:r w:rsidRPr="00F32E54">
              <w:rPr>
                <w:rFonts w:ascii="Times New Roman" w:eastAsia="Calibri" w:hAnsi="Times New Roman" w:cs="Times New Roman"/>
              </w:rPr>
              <w:t>вычисления и проверку.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письменный приём сложения вида 87+13.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F32E54">
              <w:rPr>
                <w:rFonts w:ascii="Times New Roman" w:eastAsia="Calibri" w:hAnsi="Times New Roman" w:cs="Times New Roman"/>
              </w:rPr>
              <w:t>вычислять, решать задачи,  логически рассуждать, решать задачи геометрического характера.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– целеполагание, как постановка учебной задачи на основе соотнесения того, что уже известно учащимся, а что ещё неизвестно.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поиск и выделение необходимой информации.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понимание возможности различных точек зрения на один и тот же предмет или вопрос.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76.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Закрепление изученного. Решение задач.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17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734A05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27.01-31.01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Применять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письменные приемы сложения и вычитания двузначных чисел с записью вычислений столбиком,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выполнять </w:t>
            </w:r>
            <w:r w:rsidRPr="00F32E54">
              <w:rPr>
                <w:rFonts w:ascii="Times New Roman" w:eastAsia="Calibri" w:hAnsi="Times New Roman" w:cs="Times New Roman"/>
              </w:rPr>
              <w:t>вычисления и проверку.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письменный приёмы сложения.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F32E54">
              <w:rPr>
                <w:rFonts w:ascii="Times New Roman" w:eastAsia="Calibri" w:hAnsi="Times New Roman" w:cs="Times New Roman"/>
              </w:rPr>
              <w:t>вычислять, решать задачи,  логически рассуждать, решать задачи геометрического характера.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прогнозирование результата.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перерабатывать полученную информацию.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аргументировать свой выбор способа решения задачи.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77.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Вычисления вида. 32+8, 40-8.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>с.18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734A05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27.01-31.01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Применять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письменные приемы сложения и вычитания двузначных и однозначных чисел с переходом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через десяток с записью вычислений столбиком.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письменные приёмы сложения вида 32+8; 40-8</w:t>
            </w:r>
            <w:r w:rsidRPr="00F32E54">
              <w:rPr>
                <w:rFonts w:ascii="Times New Roman" w:eastAsia="Calibri" w:hAnsi="Times New Roman" w:cs="Times New Roman"/>
                <w:b/>
              </w:rPr>
              <w:t>. 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вычислять,  решать задачи, уравнения,  решать задачи   логического характера, рассуждать.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формулировать цель деятельности на уроке с помощью учителя.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находить ответы на вопросы, используя свой жизненный опыт.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 xml:space="preserve">Определять и высказывать под руководством педагога самые простые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общие для всех людей правила поведения при сотрудничестве (этические нормы).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>78.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Вычитание вида 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50 – 24.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19</w:t>
            </w:r>
          </w:p>
        </w:tc>
        <w:tc>
          <w:tcPr>
            <w:tcW w:w="992" w:type="dxa"/>
            <w:shd w:val="clear" w:color="auto" w:fill="auto"/>
          </w:tcPr>
          <w:p w:rsidR="00F93C2F" w:rsidRPr="00734A05" w:rsidRDefault="00734A05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34A05">
              <w:rPr>
                <w:rFonts w:ascii="Times New Roman" w:eastAsia="Calibri" w:hAnsi="Times New Roman" w:cs="Times New Roman"/>
                <w:b/>
              </w:rPr>
              <w:t>03.02-07.02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Применять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письменные приемы  вычитания  из круглых чисел  с переходом через десяток с записью вычислений столбиком.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 приём вычитания из круглых чисел.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F32E54">
              <w:rPr>
                <w:rFonts w:ascii="Times New Roman" w:eastAsia="Calibri" w:hAnsi="Times New Roman" w:cs="Times New Roman"/>
              </w:rPr>
              <w:t>выполнять вычисления вида 50 – 24, вычислять,  решать текстовые задачи  и уравнения.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делать выводы в результате совместной работы класса и учителя.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79.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F32E54">
              <w:rPr>
                <w:rFonts w:ascii="Times New Roman" w:eastAsia="Calibri" w:hAnsi="Times New Roman" w:cs="Times New Roman"/>
              </w:rPr>
              <w:t>пройденного</w:t>
            </w:r>
            <w:proofErr w:type="gramEnd"/>
            <w:r w:rsidRPr="00F32E54">
              <w:rPr>
                <w:rFonts w:ascii="Times New Roman" w:eastAsia="Calibri" w:hAnsi="Times New Roman" w:cs="Times New Roman"/>
              </w:rPr>
              <w:t xml:space="preserve">  «Что узнали. Чему научились»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24 – 25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 Контрольная работа на тему: «Сложение и вычитание чисел от 1 до 100. Письменные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вычисления».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734A05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4A05">
              <w:rPr>
                <w:rFonts w:ascii="Times New Roman" w:eastAsia="Calibri" w:hAnsi="Times New Roman" w:cs="Times New Roman"/>
                <w:b/>
              </w:rPr>
              <w:lastRenderedPageBreak/>
              <w:t>03.02-07.02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Применять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письменные приемы сложения и вычитания двузначных и однозначных чисел с переходом через десяток с записью вычислений столбиком.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Выполнять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задания,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применять </w:t>
            </w:r>
            <w:r w:rsidRPr="00F32E54">
              <w:rPr>
                <w:rFonts w:ascii="Times New Roman" w:eastAsia="Calibri" w:hAnsi="Times New Roman" w:cs="Times New Roman"/>
              </w:rPr>
              <w:t>знания и способы действий.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 материал, изученный на предыдущих уроках.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применять полученные знания при выполнении  заданий, находить значение выражений, решать уравнения,  решать задачи.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– целеполагание, как постановка учебной задачи на основе соотнесения того, что уже известно учащимся, а что ещё неизвестно.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делать выводы в результате совместной работы класса и учителя.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понимание возможности различных точек зрения на один и тот же предмет или вопрос.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>80.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Работа над ошибками. 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Закрепление.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Решение задач.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с.26 - 27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93C2F" w:rsidRPr="00F32E54" w:rsidRDefault="00734A05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4A05">
              <w:rPr>
                <w:rFonts w:ascii="Times New Roman" w:eastAsia="Calibri" w:hAnsi="Times New Roman" w:cs="Times New Roman"/>
                <w:b/>
              </w:rPr>
              <w:t>03.02-07.02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Анализировать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ошибки, допущенные в контрольной работе, и </w:t>
            </w:r>
            <w:r w:rsidRPr="00F32E54">
              <w:rPr>
                <w:rFonts w:ascii="Times New Roman" w:eastAsia="Calibri" w:hAnsi="Times New Roman" w:cs="Times New Roman"/>
                <w:b/>
              </w:rPr>
              <w:t>выявлять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их причины,  </w:t>
            </w:r>
            <w:r w:rsidRPr="00F32E54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работу над ошибками.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проверку правильности вычислений. </w:t>
            </w:r>
            <w:r w:rsidRPr="00F32E54">
              <w:rPr>
                <w:rFonts w:ascii="Times New Roman" w:eastAsia="Calibri" w:hAnsi="Times New Roman" w:cs="Times New Roman"/>
                <w:b/>
              </w:rPr>
              <w:t>Использовать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различные приемы проверки правильности выполненных вычислений.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>, как необходимо выполнять работу над ошибками,  различные приемы проверки сложения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. Уметь </w:t>
            </w:r>
            <w:r w:rsidRPr="00F32E54">
              <w:rPr>
                <w:rFonts w:ascii="Times New Roman" w:eastAsia="Calibri" w:hAnsi="Times New Roman" w:cs="Times New Roman"/>
              </w:rPr>
              <w:t>анализировать ошибки, допущенные в контрольной работе, выявлять их причины, выполнять работу над ошибками, проверять вычисления, выполненные при сложении; вычислять, решать задачи.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делать выводы в результате совместной работы класса и учителя.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оформлять свои мысли в устной и письменной форме.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81.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Вычитание вида 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52 – 24.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 28 - 29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734A05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4A05">
              <w:rPr>
                <w:rFonts w:ascii="Times New Roman" w:eastAsia="Calibri" w:hAnsi="Times New Roman" w:cs="Times New Roman"/>
                <w:b/>
              </w:rPr>
              <w:t>03.02-07.02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Применять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письменные приемы  вычитания  из круглых чисел  с переходом через десяток с записью вычислений столбиком.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  приём вычитания из круглых чисел.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F32E54">
              <w:rPr>
                <w:rFonts w:ascii="Times New Roman" w:eastAsia="Calibri" w:hAnsi="Times New Roman" w:cs="Times New Roman"/>
              </w:rPr>
              <w:t>выполнять вычисления вида 52 – 24, вычислять, решать составные задачи.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работать по предложенному учителем плану.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сравнивать и группировать такие математические объекты, как числа, фигуры.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выполнять различные роли в группе.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82.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Закрепление изученного.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Решение задач.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30</w:t>
            </w:r>
          </w:p>
        </w:tc>
        <w:tc>
          <w:tcPr>
            <w:tcW w:w="992" w:type="dxa"/>
            <w:shd w:val="clear" w:color="auto" w:fill="auto"/>
          </w:tcPr>
          <w:p w:rsidR="00F93C2F" w:rsidRPr="00734A05" w:rsidRDefault="00734A05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34A05">
              <w:rPr>
                <w:rFonts w:ascii="Times New Roman" w:eastAsia="Calibri" w:hAnsi="Times New Roman" w:cs="Times New Roman"/>
                <w:b/>
              </w:rPr>
              <w:t>10.02-14.02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Применять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письменные приемы сложения и вычитания двузначных и однозначных чисел с переходом через десяток с записью вычислений столбиком.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Выполнять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задания,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применять </w:t>
            </w:r>
            <w:r w:rsidRPr="00F32E54">
              <w:rPr>
                <w:rFonts w:ascii="Times New Roman" w:eastAsia="Calibri" w:hAnsi="Times New Roman" w:cs="Times New Roman"/>
              </w:rPr>
              <w:t>знания и способы действий.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письменные вычисления изученных видов.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F32E54">
              <w:rPr>
                <w:rFonts w:ascii="Times New Roman" w:eastAsia="Calibri" w:hAnsi="Times New Roman" w:cs="Times New Roman"/>
              </w:rPr>
              <w:t>выполнять вычисления изученных видов,  решать  задачи, задания на смекалку.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целеполагание как постановка учебной задачи на основе соотнесения того, что уже известно учащимся, а что ещё неизвестно.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поиск и выделение необходимой информации.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понимание возможности различных точек зрения на один и тот же предмет или вопрос.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83.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Свойство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противоположных сторон прямоугольника.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32 Закрепление. Подготовка к умножению.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33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734A05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4A05">
              <w:rPr>
                <w:rFonts w:ascii="Times New Roman" w:eastAsia="Calibri" w:hAnsi="Times New Roman" w:cs="Times New Roman"/>
                <w:b/>
              </w:rPr>
              <w:lastRenderedPageBreak/>
              <w:t>10.02-</w:t>
            </w:r>
            <w:r w:rsidRPr="00734A05">
              <w:rPr>
                <w:rFonts w:ascii="Times New Roman" w:eastAsia="Calibri" w:hAnsi="Times New Roman" w:cs="Times New Roman"/>
                <w:b/>
              </w:rPr>
              <w:lastRenderedPageBreak/>
              <w:t>14.02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Выделять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прямоугольник  из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 xml:space="preserve">множества четырехугольников.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Чертить </w:t>
            </w:r>
            <w:r w:rsidRPr="00F32E54">
              <w:rPr>
                <w:rFonts w:ascii="Times New Roman" w:eastAsia="Calibri" w:hAnsi="Times New Roman" w:cs="Times New Roman"/>
              </w:rPr>
              <w:t>прямоугольник  на клетчатой бумаге.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Знать </w:t>
            </w:r>
            <w:r w:rsidRPr="00F32E54">
              <w:rPr>
                <w:rFonts w:ascii="Times New Roman" w:eastAsia="Calibri" w:hAnsi="Times New Roman" w:cs="Times New Roman"/>
                <w:bCs/>
              </w:rPr>
              <w:t xml:space="preserve"> свойство </w:t>
            </w:r>
            <w:r w:rsidRPr="00F32E54">
              <w:rPr>
                <w:rFonts w:ascii="Times New Roman" w:eastAsia="Calibri" w:hAnsi="Times New Roman" w:cs="Times New Roman"/>
                <w:bCs/>
              </w:rPr>
              <w:lastRenderedPageBreak/>
              <w:t xml:space="preserve">противоположных сторон прямоугольника. </w:t>
            </w:r>
            <w:r w:rsidRPr="00F32E54">
              <w:rPr>
                <w:rFonts w:ascii="Times New Roman" w:eastAsia="Calibri" w:hAnsi="Times New Roman" w:cs="Times New Roman"/>
                <w:b/>
                <w:bCs/>
              </w:rPr>
              <w:t xml:space="preserve">Уметь  </w:t>
            </w:r>
            <w:r w:rsidRPr="00F32E54">
              <w:rPr>
                <w:rFonts w:ascii="Times New Roman" w:eastAsia="Calibri" w:hAnsi="Times New Roman" w:cs="Times New Roman"/>
                <w:bCs/>
              </w:rPr>
              <w:t xml:space="preserve">выполнять сложение  и вычитание  в пределах 100, </w:t>
            </w:r>
            <w:r w:rsidRPr="00F32E54">
              <w:rPr>
                <w:rFonts w:ascii="Times New Roman" w:eastAsia="Calibri" w:hAnsi="Times New Roman" w:cs="Times New Roman"/>
              </w:rPr>
              <w:t>решать задачи.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 xml:space="preserve">,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оценка качества и уровня усвоения материала.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делать выводы в результате совместной работы класса и учителя.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оформлять свои мысли в устной и письменной форме.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 xml:space="preserve">Формирование мотива,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>84.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Квадрат.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34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734A05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4A05">
              <w:rPr>
                <w:rFonts w:ascii="Times New Roman" w:eastAsia="Calibri" w:hAnsi="Times New Roman" w:cs="Times New Roman"/>
                <w:b/>
              </w:rPr>
              <w:t>10.02-14.02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Выделять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квадрат из множества четырехугольников.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Чертить </w:t>
            </w:r>
            <w:r w:rsidRPr="00F32E54">
              <w:rPr>
                <w:rFonts w:ascii="Times New Roman" w:eastAsia="Calibri" w:hAnsi="Times New Roman" w:cs="Times New Roman"/>
              </w:rPr>
              <w:t xml:space="preserve"> квадрат  на клетчатой бумаге.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  <w:bCs/>
              </w:rPr>
              <w:t xml:space="preserve">Знать </w:t>
            </w:r>
            <w:r w:rsidRPr="00F32E54">
              <w:rPr>
                <w:rFonts w:ascii="Times New Roman" w:eastAsia="Calibri" w:hAnsi="Times New Roman" w:cs="Times New Roman"/>
                <w:bCs/>
              </w:rPr>
              <w:t xml:space="preserve"> о квадрате,  как о частном случае прямоугольника.  </w:t>
            </w:r>
            <w:r w:rsidRPr="00F32E54">
              <w:rPr>
                <w:rFonts w:ascii="Times New Roman" w:eastAsia="Calibri" w:hAnsi="Times New Roman" w:cs="Times New Roman"/>
                <w:b/>
                <w:bCs/>
              </w:rPr>
              <w:t xml:space="preserve">Уметь </w:t>
            </w:r>
            <w:r w:rsidRPr="00F32E54">
              <w:rPr>
                <w:rFonts w:ascii="Times New Roman" w:eastAsia="Calibri" w:hAnsi="Times New Roman" w:cs="Times New Roman"/>
                <w:bCs/>
              </w:rPr>
              <w:t>чертить квадрат на клетчатой бумаге, решать задачи на нахождение длин сторон квадрата, выполнять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вычисления изученных видов, решать текстовые задачи и уравнения.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делать выводы в результате совместной работы класса и учителя.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оформлять свои мысли в устной и письменной форме.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85.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Квадрат.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35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734A05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4A05">
              <w:rPr>
                <w:rFonts w:ascii="Times New Roman" w:eastAsia="Calibri" w:hAnsi="Times New Roman" w:cs="Times New Roman"/>
                <w:b/>
              </w:rPr>
              <w:t>10.02-14.02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Выделять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квадрат из множества четырехугольников.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Чертить </w:t>
            </w:r>
            <w:r w:rsidRPr="00F32E54">
              <w:rPr>
                <w:rFonts w:ascii="Times New Roman" w:eastAsia="Calibri" w:hAnsi="Times New Roman" w:cs="Times New Roman"/>
              </w:rPr>
              <w:t xml:space="preserve"> квадрат  на клетчатой бумаге.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  <w:bCs/>
              </w:rPr>
              <w:t xml:space="preserve">Знать </w:t>
            </w:r>
            <w:r w:rsidRPr="00F32E54">
              <w:rPr>
                <w:rFonts w:ascii="Times New Roman" w:eastAsia="Calibri" w:hAnsi="Times New Roman" w:cs="Times New Roman"/>
                <w:bCs/>
              </w:rPr>
              <w:t xml:space="preserve"> о квадрате,  как о частном случае прямоугольника.  </w:t>
            </w:r>
            <w:r w:rsidRPr="00F32E54">
              <w:rPr>
                <w:rFonts w:ascii="Times New Roman" w:eastAsia="Calibri" w:hAnsi="Times New Roman" w:cs="Times New Roman"/>
                <w:b/>
                <w:bCs/>
              </w:rPr>
              <w:t xml:space="preserve">Уметь </w:t>
            </w:r>
            <w:r w:rsidRPr="00F32E54">
              <w:rPr>
                <w:rFonts w:ascii="Times New Roman" w:eastAsia="Calibri" w:hAnsi="Times New Roman" w:cs="Times New Roman"/>
                <w:bCs/>
              </w:rPr>
              <w:t>чертить квадрат на клетчатой бумаге, решать задачи на нахождение длин сторон квадрата, выполнять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вычисления изученных видов, решать текстовые задачи.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делать выводы в результате совместной работы класса и учителя.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оформлять свои мысли в устной и письменной форме.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86.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F32E54">
              <w:rPr>
                <w:rFonts w:ascii="Times New Roman" w:eastAsia="Calibri" w:hAnsi="Times New Roman" w:cs="Times New Roman"/>
              </w:rPr>
              <w:t>пройденного</w:t>
            </w:r>
            <w:proofErr w:type="gramEnd"/>
            <w:r w:rsidRPr="00F32E54">
              <w:rPr>
                <w:rFonts w:ascii="Times New Roman" w:eastAsia="Calibri" w:hAnsi="Times New Roman" w:cs="Times New Roman"/>
              </w:rPr>
              <w:t xml:space="preserve">  «Что узнали.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Чему научились»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42 – 43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Наш проект «Оригами»</w:t>
            </w:r>
          </w:p>
        </w:tc>
        <w:tc>
          <w:tcPr>
            <w:tcW w:w="992" w:type="dxa"/>
            <w:shd w:val="clear" w:color="auto" w:fill="auto"/>
          </w:tcPr>
          <w:p w:rsidR="00F93C2F" w:rsidRPr="00734A05" w:rsidRDefault="00734A05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34A05">
              <w:rPr>
                <w:rFonts w:ascii="Times New Roman" w:eastAsia="Calibri" w:hAnsi="Times New Roman" w:cs="Times New Roman"/>
                <w:b/>
              </w:rPr>
              <w:lastRenderedPageBreak/>
              <w:t>17.02-21.02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Применять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письменные приемы сложения и вычитания двузначных и однозначных чисел с переходом через десяток с записью вычислений столбиком.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Выполнять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задания, </w:t>
            </w: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 xml:space="preserve">применять </w:t>
            </w:r>
            <w:r w:rsidRPr="00F32E54">
              <w:rPr>
                <w:rFonts w:ascii="Times New Roman" w:eastAsia="Calibri" w:hAnsi="Times New Roman" w:cs="Times New Roman"/>
              </w:rPr>
              <w:t>знания и способы действий.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В работе над проектом «Оригами» выбирать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заготовки в форме квадрата.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Читать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знаки и символы, показывающие как работать  с бумагой при изготовлении изделий в технике «Оригами». </w:t>
            </w:r>
            <w:r w:rsidRPr="00F32E54">
              <w:rPr>
                <w:rFonts w:ascii="Times New Roman" w:eastAsia="Calibri" w:hAnsi="Times New Roman" w:cs="Times New Roman"/>
                <w:b/>
              </w:rPr>
              <w:t>Составлять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план работы. </w:t>
            </w:r>
            <w:r w:rsidRPr="00F32E54">
              <w:rPr>
                <w:rFonts w:ascii="Times New Roman" w:eastAsia="Calibri" w:hAnsi="Times New Roman" w:cs="Times New Roman"/>
                <w:b/>
              </w:rPr>
              <w:t>Работать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в паре: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обмениваться </w:t>
            </w:r>
            <w:r w:rsidRPr="00F32E54">
              <w:rPr>
                <w:rFonts w:ascii="Times New Roman" w:eastAsia="Calibri" w:hAnsi="Times New Roman" w:cs="Times New Roman"/>
              </w:rPr>
              <w:t xml:space="preserve">собранной информацией, </w:t>
            </w:r>
            <w:r w:rsidRPr="00F32E54">
              <w:rPr>
                <w:rFonts w:ascii="Times New Roman" w:eastAsia="Calibri" w:hAnsi="Times New Roman" w:cs="Times New Roman"/>
                <w:b/>
              </w:rPr>
              <w:t>распределять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, кто какие фигуры будет изготавливать,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оценивать </w:t>
            </w:r>
            <w:r w:rsidRPr="00F32E54">
              <w:rPr>
                <w:rFonts w:ascii="Times New Roman" w:eastAsia="Calibri" w:hAnsi="Times New Roman" w:cs="Times New Roman"/>
              </w:rPr>
              <w:t>работу друг друга.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 материал, изученный на предыдущих уроках.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применять полученные знания при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выполнении  заданий, находить значение выражений,  решать задачи.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– целеполагание, как постановка учебной задачи на основе соотнесения того, что уже известно учащимся, а что ещё неизвестно.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делать выводы в результате совместной работы класса и учителя.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понимание возможности различных точек зрения на один и тот же предмет или вопрос.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 xml:space="preserve">Формирование мотива, реализующего потребность в социально значимой и социально оцениваемой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>87.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F32E54">
              <w:rPr>
                <w:rFonts w:ascii="Times New Roman" w:eastAsia="Calibri" w:hAnsi="Times New Roman" w:cs="Times New Roman"/>
              </w:rPr>
              <w:t>пройденного</w:t>
            </w:r>
            <w:proofErr w:type="gramEnd"/>
            <w:r w:rsidRPr="00F32E54">
              <w:rPr>
                <w:rFonts w:ascii="Times New Roman" w:eastAsia="Calibri" w:hAnsi="Times New Roman" w:cs="Times New Roman"/>
              </w:rPr>
              <w:t xml:space="preserve">  «Что узнали. Чему научились»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40 - 41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Контрольная работа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93C2F" w:rsidRPr="00F32E54" w:rsidRDefault="00734A05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4A05">
              <w:rPr>
                <w:rFonts w:ascii="Times New Roman" w:eastAsia="Calibri" w:hAnsi="Times New Roman" w:cs="Times New Roman"/>
                <w:b/>
              </w:rPr>
              <w:t>17.02-21.02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Применять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письменные приемы сложения и вычитания двузначных и однозначных чисел с переходом через десяток с записью вычислений столбиком.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Выполнять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задания,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применять </w:t>
            </w:r>
            <w:r w:rsidRPr="00F32E54">
              <w:rPr>
                <w:rFonts w:ascii="Times New Roman" w:eastAsia="Calibri" w:hAnsi="Times New Roman" w:cs="Times New Roman"/>
              </w:rPr>
              <w:t>знания и способы действий.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 материал, изученный на предыдущих уроках.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применять полученные знания при выполнении  заданий, находить значение выражений, решать уравнения,  решать задачи.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– целеполагание, как постановка учебной задачи на основе соотнесения того, что уже известно учащимся, а что ещё неизвестно.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делать выводы в результате совместной работы класса и учителя.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понимание возможности различных точек зрения на один и тот же предмет или вопрос.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15810" w:type="dxa"/>
            <w:gridSpan w:val="8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Числа от 1 до 100</w:t>
            </w:r>
          </w:p>
          <w:p w:rsidR="00F93C2F" w:rsidRPr="00F32E54" w:rsidRDefault="00F93C2F" w:rsidP="0081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Умножение и деление (17 часов)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88.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Работа над ошибками Конкретный смысл действия умножения.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с.48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734A05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4A05">
              <w:rPr>
                <w:rFonts w:ascii="Times New Roman" w:eastAsia="Calibri" w:hAnsi="Times New Roman" w:cs="Times New Roman"/>
                <w:b/>
              </w:rPr>
              <w:t>17.02-21.02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Анализировать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ошибки, допущенные в контрольной работе, и </w:t>
            </w:r>
            <w:r w:rsidRPr="00F32E54">
              <w:rPr>
                <w:rFonts w:ascii="Times New Roman" w:eastAsia="Calibri" w:hAnsi="Times New Roman" w:cs="Times New Roman"/>
                <w:b/>
              </w:rPr>
              <w:t>выявлять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их причины,  </w:t>
            </w:r>
            <w:r w:rsidRPr="00F32E54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работу над ошибками.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Моделировать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действие умножение  с использованием предметов, схематических рисунков, схематических чертежей. 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>, как необходимо выполнять работу над ошибками,  различные приемы проверки сложения</w:t>
            </w:r>
            <w:r w:rsidRPr="00F32E54">
              <w:rPr>
                <w:rFonts w:ascii="Times New Roman" w:eastAsia="Calibri" w:hAnsi="Times New Roman" w:cs="Times New Roman"/>
                <w:b/>
              </w:rPr>
              <w:t>. 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конкретный смысл действия умножения как сложение одинаковых слагаемых.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выполнять  действия умножения  (сложение одинаковых слагаемых),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вычислять, составлять задачу по выражению и решать ее.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делать выводы в результате совместной работы класса и учителя.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оформлять свои мысли в устной и письменной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форме.</w:t>
            </w:r>
            <w:r w:rsidRPr="00F32E54">
              <w:rPr>
                <w:rFonts w:ascii="Times New Roman" w:eastAsia="Calibri" w:hAnsi="Times New Roman" w:cs="Times New Roman"/>
                <w:b/>
              </w:rPr>
              <w:t>Р</w:t>
            </w:r>
            <w:proofErr w:type="spellEnd"/>
            <w:r w:rsidRPr="00F32E54">
              <w:rPr>
                <w:rFonts w:ascii="Times New Roman" w:eastAsia="Calibri" w:hAnsi="Times New Roman" w:cs="Times New Roman"/>
                <w:b/>
              </w:rPr>
              <w:t>.</w:t>
            </w:r>
            <w:r w:rsidRPr="00F32E54">
              <w:rPr>
                <w:rFonts w:ascii="Times New Roman" w:eastAsia="Calibri" w:hAnsi="Times New Roman" w:cs="Times New Roman"/>
              </w:rPr>
              <w:t xml:space="preserve"> – целеполагание, как постановка учебной задачи.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сравнивать и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группировать такие математические объекты, как числа, фигуры.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– договариваться, находить общее решение.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 xml:space="preserve">Формирование мотива, реализующего потребность в социально значимой и социально оцениваемой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деятельности.Определять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 xml:space="preserve"> и высказывать под руководством педагога самые простые общие для всех людей правила поведения при сотрудничестве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(этические нормы).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>89.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Конкретный смысл действия умножения.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с.49 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734A05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4A05">
              <w:rPr>
                <w:rFonts w:ascii="Times New Roman" w:eastAsia="Calibri" w:hAnsi="Times New Roman" w:cs="Times New Roman"/>
                <w:b/>
              </w:rPr>
              <w:t>17.02-21.02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Моделировать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действие умножение  с использованием предметов, схематических рисунков, схематических чертежей. 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конкретный смысл действия умножения как сложение одинаковых слагаемых.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F32E54">
              <w:rPr>
                <w:rFonts w:ascii="Times New Roman" w:eastAsia="Calibri" w:hAnsi="Times New Roman" w:cs="Times New Roman"/>
              </w:rPr>
              <w:t>выполнять  действия умножения  (сложение одинаковых слагаемых), вычислять, составлять задачу по выражению и решать ее.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– целеполагание, как постановка учебной задачи.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сравнивать и группировать такие математические объекты, как числа, фигуры.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– договариваться, находить общее решение.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90.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F32E54">
              <w:rPr>
                <w:rFonts w:ascii="Times New Roman" w:eastAsia="Calibri" w:hAnsi="Times New Roman" w:cs="Times New Roman"/>
                <w:iCs/>
              </w:rPr>
              <w:t>Вычисления результата умножения с помощью сложения.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iCs/>
              </w:rPr>
              <w:t>с.50</w:t>
            </w:r>
          </w:p>
        </w:tc>
        <w:tc>
          <w:tcPr>
            <w:tcW w:w="992" w:type="dxa"/>
            <w:shd w:val="clear" w:color="auto" w:fill="auto"/>
          </w:tcPr>
          <w:p w:rsidR="00F93C2F" w:rsidRPr="00734A05" w:rsidRDefault="00734A05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34A05">
              <w:rPr>
                <w:rFonts w:ascii="Times New Roman" w:eastAsia="Calibri" w:hAnsi="Times New Roman" w:cs="Times New Roman"/>
                <w:b/>
              </w:rPr>
              <w:t>24.02-28.02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Моделировать </w:t>
            </w:r>
            <w:r w:rsidRPr="00F32E54">
              <w:rPr>
                <w:rFonts w:ascii="Times New Roman" w:eastAsia="Calibri" w:hAnsi="Times New Roman" w:cs="Times New Roman"/>
              </w:rPr>
              <w:t>действие умножение  с использованием предметов, схематических рисунков, схематических чертежей.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Заменять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сложение умножением.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конкретный смысл действия умножения как сложение одинаковых слагаемых.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F32E54">
              <w:rPr>
                <w:rFonts w:ascii="Times New Roman" w:eastAsia="Calibri" w:hAnsi="Times New Roman" w:cs="Times New Roman"/>
              </w:rPr>
              <w:t>выполнять  действия умножения  (сложение одинаковых слагаемых),  заменять сложение умножением; вычислять, решать задачи, сравнивать, решать задачи геометрического характера.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– целеполагание, как постановка учебной задачи.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делать выводы в результате совместной работы класса и учителя. </w:t>
            </w: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– понимание возможности разных позиций и точек зрения на один и тот предмет или вопрос.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91.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Задачи на умножение.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51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734A05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4A05">
              <w:rPr>
                <w:rFonts w:ascii="Times New Roman" w:eastAsia="Calibri" w:hAnsi="Times New Roman" w:cs="Times New Roman"/>
                <w:b/>
              </w:rPr>
              <w:t>24.02-28.02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Моделировать </w:t>
            </w:r>
            <w:r w:rsidRPr="00F32E54">
              <w:rPr>
                <w:rFonts w:ascii="Times New Roman" w:eastAsia="Calibri" w:hAnsi="Times New Roman" w:cs="Times New Roman"/>
              </w:rPr>
              <w:t>действие умножение  с использованием предметов, схематических рисунков, схематических чертежей.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Заменять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сложение умножением. Решать текстовые задачи на умножение. Находить различные способы решения одной и той же задачи.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 конкретный смысл действия умножения как сложение одинаковых слагаемых.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выполнять  действия умножения  (сложение одинаковых слагаемых),  заменять сложение умножением; вычислять, решать текстовые задачи на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умножение, сравнивать, решать задачи на логику.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оценка качества и уровня усвоения материала.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делать выводы в результате совместной работы класса и учителя.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аргументировать свой выбор способа решения задачи, убеждать, уступать.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>92.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Периметр прямоугольника.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52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734A05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4A05">
              <w:rPr>
                <w:rFonts w:ascii="Times New Roman" w:eastAsia="Calibri" w:hAnsi="Times New Roman" w:cs="Times New Roman"/>
                <w:b/>
              </w:rPr>
              <w:t>24.02-28.02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Вычислять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периметр прямоугольника.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способы нахождения периметра прямоугольника.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F32E54">
              <w:rPr>
                <w:rFonts w:ascii="Times New Roman" w:eastAsia="Calibri" w:hAnsi="Times New Roman" w:cs="Times New Roman"/>
              </w:rPr>
              <w:t>находить периметр прямоугольника разными способами, чертить прямоугольник,  решать текстовые задачи, вычислять.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ориентироваться в учебнике.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слушать и понимать речь других.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93.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Умножение нуля и единицы.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53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734A05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4A05">
              <w:rPr>
                <w:rFonts w:ascii="Times New Roman" w:eastAsia="Calibri" w:hAnsi="Times New Roman" w:cs="Times New Roman"/>
                <w:b/>
              </w:rPr>
              <w:t>24.02-28.02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Умножать </w:t>
            </w:r>
            <w:r w:rsidRPr="00F32E54">
              <w:rPr>
                <w:rFonts w:ascii="Times New Roman" w:eastAsia="Calibri" w:hAnsi="Times New Roman" w:cs="Times New Roman"/>
              </w:rPr>
              <w:t>1 и 0 на число.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приёмы умножения нуля и единицы на любое число.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F32E54">
              <w:rPr>
                <w:rFonts w:ascii="Times New Roman" w:eastAsia="Calibri" w:hAnsi="Times New Roman" w:cs="Times New Roman"/>
              </w:rPr>
              <w:t xml:space="preserve"> вычислять устно, вычислять, решать задачи на умножение.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ориентироваться в учебнике.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слушать и понимать речь других.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94.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Название компонентов и результата умножения.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54</w:t>
            </w:r>
          </w:p>
        </w:tc>
        <w:tc>
          <w:tcPr>
            <w:tcW w:w="992" w:type="dxa"/>
            <w:shd w:val="clear" w:color="auto" w:fill="auto"/>
          </w:tcPr>
          <w:p w:rsidR="00F93C2F" w:rsidRPr="00734A05" w:rsidRDefault="00734A05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34A05">
              <w:rPr>
                <w:rFonts w:ascii="Times New Roman" w:eastAsia="Calibri" w:hAnsi="Times New Roman" w:cs="Times New Roman"/>
                <w:b/>
              </w:rPr>
              <w:t>02.03-06.03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Заменять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сумму одинаковых слагаемых произведением и произведение – суммой одинаковых слагаемых.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 название компонентов при умножении  и  результат  умножения.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использовать названия компонентов при умножении,  вычислять, решать задачи, задачи на логику.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планирование и контроль в форме сличения способа действия и его результата с заданным эталоном.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сравнивать и группировать такие математические объекты, как числа, фигуры.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донести свою позицию до других.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95.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Закрепление изученного. 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с.55 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734A05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4A05">
              <w:rPr>
                <w:rFonts w:ascii="Times New Roman" w:eastAsia="Calibri" w:hAnsi="Times New Roman" w:cs="Times New Roman"/>
                <w:b/>
              </w:rPr>
              <w:t>02.03-06.03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Заменять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сумму одинаковых слагаемых произведением и произведение – суммой одинаковых слагаемых.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 название компонентов при умножении  и  результат  умножения.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использовать названия компонентов при умножении,  вычислять, решать задачи на нахождение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произведения, задачи на логику, подготовить к ознакомлению с переместительным свойством умножения.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прогнозирование результата.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делать выводы в результате совместной работы класса и учителя.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слушать и понимать речь других, аргументировать своё предложение.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>96.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Переместительное свойство умножения.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с. 56 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734A05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4A05">
              <w:rPr>
                <w:rFonts w:ascii="Times New Roman" w:eastAsia="Calibri" w:hAnsi="Times New Roman" w:cs="Times New Roman"/>
                <w:b/>
              </w:rPr>
              <w:t>02.03-06.03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Использовать </w:t>
            </w:r>
            <w:r w:rsidRPr="00F32E54">
              <w:rPr>
                <w:rFonts w:ascii="Times New Roman" w:eastAsia="Calibri" w:hAnsi="Times New Roman" w:cs="Times New Roman"/>
              </w:rPr>
              <w:t>переместительное  свойство умножения при вычислениях.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переместительное свойство умножения.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использовать  переместительное  свойство умножения при вычислениях, устно и письменно вычислять.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ориентироваться в учебнике.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слушать и понимать речь других.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97.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Закрепление. Решение задач.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с.57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734A05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4A05">
              <w:rPr>
                <w:rFonts w:ascii="Times New Roman" w:eastAsia="Calibri" w:hAnsi="Times New Roman" w:cs="Times New Roman"/>
                <w:b/>
              </w:rPr>
              <w:t>02.03-06.03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Использовать </w:t>
            </w:r>
            <w:r w:rsidRPr="00F32E54">
              <w:rPr>
                <w:rFonts w:ascii="Times New Roman" w:eastAsia="Calibri" w:hAnsi="Times New Roman" w:cs="Times New Roman"/>
              </w:rPr>
              <w:t>переместительное  свойство умножения при решениях задач и при вычислениях.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переместительное свойство умножения.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использовать  переместительное  свойство умножения при вычислениях, устно и письменно вычислять, решать задачи, составленные по выражениям. 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ориентироваться в учебнике.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слушать и понимать речь других.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98.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Конкретный смысл действия деления.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58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6B6F92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09.03-13</w:t>
            </w:r>
            <w:r w:rsidRPr="00734A05">
              <w:rPr>
                <w:rFonts w:ascii="Times New Roman" w:eastAsia="Calibri" w:hAnsi="Times New Roman" w:cs="Times New Roman"/>
                <w:b/>
              </w:rPr>
              <w:t>.03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Моделировать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действие деление с использованием предметов, схематических рисунков, схематических чертежей.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смысл действия деления в ходе решения задач на деление по содержанию и делению на равные части.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использовать действие деление при решении заданий со схематическими чертежами, вычислять и решать задачи.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прогнозирование результата.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рассматривать, сравнивать, группировать, структурировать знания.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слушать и вступать в диалог.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99.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Конкретный смысл действия деления.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59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6B6F92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09.03-13</w:t>
            </w:r>
            <w:r w:rsidRPr="00734A05">
              <w:rPr>
                <w:rFonts w:ascii="Times New Roman" w:eastAsia="Calibri" w:hAnsi="Times New Roman" w:cs="Times New Roman"/>
                <w:b/>
              </w:rPr>
              <w:t>.03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Моделировать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действие деление с использованием предметов, схематических рисунков, схематических чертежей.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смысл действия деления в ходе решения задач на деление по содержанию и делению на равные части.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использовать действие деление при решении заданий со схематическими чертежами, вычислять и решать задачи.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прогнозирование результата.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рассматривать, сравнивать, группировать, структурировать знания.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слушать и вступать в диалог.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 xml:space="preserve">Формирование мотива, реализующего потребность в социально значимой и социально оцениваемой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8203A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100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Конкретный смысл действия деления.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60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6B6F92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09.03-13</w:t>
            </w:r>
            <w:r w:rsidRPr="00734A05">
              <w:rPr>
                <w:rFonts w:ascii="Times New Roman" w:eastAsia="Calibri" w:hAnsi="Times New Roman" w:cs="Times New Roman"/>
                <w:b/>
              </w:rPr>
              <w:t>.03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Моделировать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действие деление с использованием предметов, схематических рисунков, схематических чертежей.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смысл действия деления в ходе решения задач на деление по содержанию и делению на равные части.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использовать действие деление при решении заданий, решать уравнения, вычислять и решать задачи.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прогнозирование результата.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рассматривать, сравнивать, группировать, структурировать знания.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слушать и вступать в диалог.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8203A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Закрепление изученного.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с.61 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6B6F92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09.03-13</w:t>
            </w:r>
            <w:r w:rsidRPr="00734A05">
              <w:rPr>
                <w:rFonts w:ascii="Times New Roman" w:eastAsia="Calibri" w:hAnsi="Times New Roman" w:cs="Times New Roman"/>
                <w:b/>
              </w:rPr>
              <w:t>.03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Моделировать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действие деление с использованием предметов, схематических рисунков, схематических чертежей.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смысл действия деления в ходе решения задач на деление по содержанию и делению на равные части.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использовать действие деление при решении заданий со схематическими чертежами, вычислять и решать задачи на умножение и деление, сравнивать. 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постановка учебной задачи (целеполагание).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делать выводы в результате совместной работы класса и учителя.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понимание возможности разных позиций и точек зрения на один и тот предмет или вопрос.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8203A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Названия компонентов и результатов деления.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62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6B6F92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16.03-20</w:t>
            </w:r>
            <w:r w:rsidRPr="00734A05">
              <w:rPr>
                <w:rFonts w:ascii="Times New Roman" w:eastAsia="Calibri" w:hAnsi="Times New Roman" w:cs="Times New Roman"/>
                <w:b/>
              </w:rPr>
              <w:t>.03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Моделировать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действие деление с использованием предметов, схематических рисунков, схематических чертежей.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 названия компонентов, результата и выражения при делении.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 </w:t>
            </w:r>
            <w:r w:rsidRPr="00F32E54">
              <w:rPr>
                <w:rFonts w:ascii="Times New Roman" w:eastAsia="Calibri" w:hAnsi="Times New Roman" w:cs="Times New Roman"/>
              </w:rPr>
              <w:t>решать задачи на деление и сравнивать решения, вычислять  устно, решать уравнения.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оценка качества и уровня усвоения материала.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делать выводы в результате совместной работы класса и учителя.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аргументировать свой выбор способа решения задачи, убеждать, уступать.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8203A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Повторени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 xml:space="preserve">е </w:t>
            </w:r>
            <w:proofErr w:type="gramStart"/>
            <w:r w:rsidRPr="00F32E54">
              <w:rPr>
                <w:rFonts w:ascii="Times New Roman" w:eastAsia="Calibri" w:hAnsi="Times New Roman" w:cs="Times New Roman"/>
              </w:rPr>
              <w:t>пройденного</w:t>
            </w:r>
            <w:proofErr w:type="gramEnd"/>
            <w:r w:rsidRPr="00F32E54">
              <w:rPr>
                <w:rFonts w:ascii="Times New Roman" w:eastAsia="Calibri" w:hAnsi="Times New Roman" w:cs="Times New Roman"/>
              </w:rPr>
              <w:t xml:space="preserve">  «Что узнали. Чему научились»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Странички для любознательных.</w:t>
            </w:r>
          </w:p>
          <w:p w:rsidR="00F93C2F" w:rsidRPr="00F32E54" w:rsidRDefault="00810095" w:rsidP="0081009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с.63, 64, </w:t>
            </w:r>
            <w:r w:rsidR="00F93C2F" w:rsidRPr="00F32E54">
              <w:rPr>
                <w:rFonts w:ascii="Times New Roman" w:eastAsia="Calibri" w:hAnsi="Times New Roman" w:cs="Times New Roman"/>
              </w:rPr>
              <w:t>65.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6B6F92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16.03-</w:t>
            </w:r>
            <w:r>
              <w:rPr>
                <w:rFonts w:ascii="Times New Roman" w:eastAsia="Calibri" w:hAnsi="Times New Roman" w:cs="Times New Roman"/>
                <w:b/>
              </w:rPr>
              <w:lastRenderedPageBreak/>
              <w:t>20</w:t>
            </w:r>
            <w:r w:rsidRPr="00734A05">
              <w:rPr>
                <w:rFonts w:ascii="Times New Roman" w:eastAsia="Calibri" w:hAnsi="Times New Roman" w:cs="Times New Roman"/>
                <w:b/>
              </w:rPr>
              <w:t>.03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Моделировать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действие умножение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и деление с использованием предметов, схематических рисунков, схематических чертежей.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 названия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 xml:space="preserve">компонентов, результата и выражения при делении и умножении.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 </w:t>
            </w:r>
            <w:r w:rsidRPr="00F32E54">
              <w:rPr>
                <w:rFonts w:ascii="Times New Roman" w:eastAsia="Calibri" w:hAnsi="Times New Roman" w:cs="Times New Roman"/>
              </w:rPr>
              <w:t>решать задачи на деление и умножение, вычислять  устно и письменно, решать уравнения.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 xml:space="preserve">,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оценка качества и уровня усвоения материала.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делать выводы в результате совместной работы класса и учителя.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оформлять свои мысли в устной и письменной форме.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 xml:space="preserve">Формирование мотива,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8203A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104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Закрепление.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с.66 - 67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6B6F92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16.03-20</w:t>
            </w:r>
            <w:r w:rsidRPr="00734A05">
              <w:rPr>
                <w:rFonts w:ascii="Times New Roman" w:eastAsia="Calibri" w:hAnsi="Times New Roman" w:cs="Times New Roman"/>
                <w:b/>
              </w:rPr>
              <w:t>.03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проверку правильности вычислений. </w:t>
            </w:r>
            <w:r w:rsidRPr="00F32E54">
              <w:rPr>
                <w:rFonts w:ascii="Times New Roman" w:eastAsia="Calibri" w:hAnsi="Times New Roman" w:cs="Times New Roman"/>
                <w:b/>
              </w:rPr>
              <w:t>Использовать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различные приемы проверки правильности выполненных вычислений.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 названия компонентов, результата и выражения при делении и умножении.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 </w:t>
            </w:r>
            <w:r w:rsidRPr="00F32E54">
              <w:rPr>
                <w:rFonts w:ascii="Times New Roman" w:eastAsia="Calibri" w:hAnsi="Times New Roman" w:cs="Times New Roman"/>
              </w:rPr>
              <w:t>решать задачи на деление и умножение, вычислять  устно и письменно, решать уравнения.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прогнозирование результата.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рассматривать, сравнивать, группировать, структурировать знания.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слушать и вступать в диалог.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15810" w:type="dxa"/>
            <w:gridSpan w:val="8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Числа от 1 до 100</w:t>
            </w:r>
          </w:p>
          <w:p w:rsidR="00F93C2F" w:rsidRPr="00F32E54" w:rsidRDefault="00F93C2F" w:rsidP="0081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Умножение и деление. Табличное умножение и деление (21 час)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8203A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Связь между компонентами и результатом умножения.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71 - 72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6B6F92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16.03-20</w:t>
            </w:r>
            <w:r w:rsidRPr="00734A05">
              <w:rPr>
                <w:rFonts w:ascii="Times New Roman" w:eastAsia="Calibri" w:hAnsi="Times New Roman" w:cs="Times New Roman"/>
                <w:b/>
              </w:rPr>
              <w:t>.03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Использовать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связь между компонентами и результатом умножения для выполнения деления.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о  связи между компонентами и результатом умножения.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 вычислять устно и письменно, решать задачи и уравнения.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готовность к преодолению трудностей, прогнозирование результата.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осознанно и произвольно строить своё речевое высказывание.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слушать и понимать речь других.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8203A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Прием деления, основанный на связи между компонент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ами и результатом умножения.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с.73 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6B6F92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30.03-03.04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Использовать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связь между компонентами и результатом умножения.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о  связи между компонентами и результатом умножения.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 вычислять устно и письменно с проверкой, решать задачи,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сравнивать, решать задачи логического и геометрического характера.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готовность к преодолению трудностей, прогнозирование результата.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осознанно и произвольно строить своё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речевое высказывание.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слушать и понимать речь других.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8203A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107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Прием умножения и деления на 10.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74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6B6F92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30.03-03.04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Умножать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и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делить </w:t>
            </w:r>
            <w:r w:rsidRPr="00F32E54">
              <w:rPr>
                <w:rFonts w:ascii="Times New Roman" w:eastAsia="Calibri" w:hAnsi="Times New Roman" w:cs="Times New Roman"/>
              </w:rPr>
              <w:t>на 10.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прием умножения и деления на 10.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F32E54">
              <w:rPr>
                <w:rFonts w:ascii="Times New Roman" w:eastAsia="Calibri" w:hAnsi="Times New Roman" w:cs="Times New Roman"/>
              </w:rPr>
              <w:t>вычислять, решать текстовые задачи, задачи геометрического характера.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делать выводы в результате совместной работы класса и учителя.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оформлять свои мысли в устной и письменной форме.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8203A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Задачи с величинами «цена», «количество», «стоимость».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75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6B6F92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30.03-03.04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Решать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задачи с величинами: цена, количество, стоимость.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понятия «цена», «количество», «стоимость».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F32E54">
              <w:rPr>
                <w:rFonts w:ascii="Times New Roman" w:eastAsia="Calibri" w:hAnsi="Times New Roman" w:cs="Times New Roman"/>
              </w:rPr>
              <w:t>решать задачи с величинами «цена», «количество», «стоимость»; вычислять устно и письменно; решать задачи текстовые, на логику и геометрического характера.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– готовность к преодолению трудностей.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делать выводы в результате совместной работы класса и учителя.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понимание возможности различных точек зрения на один и тот же предмет или вопрос.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8203A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109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Задачи на нахождение третьего слагаемого.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76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6B6F92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30.03-03.04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Решать </w:t>
            </w:r>
            <w:r w:rsidRPr="00F32E54">
              <w:rPr>
                <w:rFonts w:ascii="Times New Roman" w:eastAsia="Calibri" w:hAnsi="Times New Roman" w:cs="Times New Roman"/>
              </w:rPr>
              <w:t>задачи на нахождение третьего слагаемого.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вид задачи на нахождение третьего слагаемого.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F32E54">
              <w:rPr>
                <w:rFonts w:ascii="Times New Roman" w:eastAsia="Calibri" w:hAnsi="Times New Roman" w:cs="Times New Roman"/>
              </w:rPr>
              <w:t>решать задачи на нахождение третьего слагаемого; вычислять устно и письменно; решать задачи текстовые, геометрического характера, решать уравнения.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готовность к преодолению трудностей, прогнозирование результата.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ориентироваться в учебнике.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оформлять свою мысль в устной или письменной форме (на уровне предложения или небольшого текста).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8203A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110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Закрепление. Решение задач.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с.77 Контрольная работа по теме: «Деление в пределах 100.»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6B6F92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06.04-10.04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Решать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задачи с величинами: цена, количество, стоимость и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32E54">
              <w:rPr>
                <w:rFonts w:ascii="Times New Roman" w:eastAsia="Calibri" w:hAnsi="Times New Roman" w:cs="Times New Roman"/>
              </w:rPr>
              <w:t>задачи на нахождение третьего слагаемого.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Решать </w:t>
            </w:r>
            <w:r w:rsidRPr="00F32E54">
              <w:rPr>
                <w:rFonts w:ascii="Times New Roman" w:eastAsia="Calibri" w:hAnsi="Times New Roman" w:cs="Times New Roman"/>
              </w:rPr>
              <w:t>составные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з</w:t>
            </w:r>
            <w:r w:rsidRPr="00F32E54">
              <w:rPr>
                <w:rFonts w:ascii="Times New Roman" w:eastAsia="Calibri" w:hAnsi="Times New Roman" w:cs="Times New Roman"/>
              </w:rPr>
              <w:t xml:space="preserve">адачи,  уравнения,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находить </w:t>
            </w:r>
            <w:r w:rsidRPr="00F32E54">
              <w:rPr>
                <w:rFonts w:ascii="Times New Roman" w:eastAsia="Calibri" w:hAnsi="Times New Roman" w:cs="Times New Roman"/>
              </w:rPr>
              <w:t>периметр фигур.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изученные виды задач. 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решать задачи изученных видов; вычислять, решать уравнения, сравнивать, решать задачи на логику.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 названия компонентов, результата и выражения  деления.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F32E54">
              <w:rPr>
                <w:rFonts w:ascii="Times New Roman" w:eastAsia="Calibri" w:hAnsi="Times New Roman" w:cs="Times New Roman"/>
              </w:rPr>
              <w:t>решать составные задачи,  уравнения, находить периметр фигур.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материала, готовность к преодолению трудностей.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ориентироваться в учебнике.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слушать и понимать речь других.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постановка учебной задачи (целеполагание).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делать выводы в результате совместной работы класса и учителя.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понимание возможности разных позиций и точек зрения на один и тот предмет или вопрос.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нормы). 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8203A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111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Работа над ошибками.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Умножение числа 2 и на 2.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с.80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6B6F92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06.04-10.04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Анализировать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ошибки, допущенные в контрольной работе, и </w:t>
            </w:r>
            <w:r w:rsidRPr="00F32E54">
              <w:rPr>
                <w:rFonts w:ascii="Times New Roman" w:eastAsia="Calibri" w:hAnsi="Times New Roman" w:cs="Times New Roman"/>
                <w:b/>
              </w:rPr>
              <w:t>выявлять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их причины,  </w:t>
            </w:r>
            <w:r w:rsidRPr="00F32E54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работу над ошибками.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проверку правильности вычислений. </w:t>
            </w:r>
            <w:r w:rsidRPr="00F32E54">
              <w:rPr>
                <w:rFonts w:ascii="Times New Roman" w:eastAsia="Calibri" w:hAnsi="Times New Roman" w:cs="Times New Roman"/>
                <w:b/>
              </w:rPr>
              <w:t>Использовать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различные приемы проверки правильности выполненных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вычислений.</w:t>
            </w:r>
            <w:r w:rsidRPr="00F32E54">
              <w:rPr>
                <w:rFonts w:ascii="Times New Roman" w:eastAsia="Calibri" w:hAnsi="Times New Roman" w:cs="Times New Roman"/>
                <w:b/>
              </w:rPr>
              <w:t>Выполнять</w:t>
            </w:r>
            <w:proofErr w:type="spellEnd"/>
            <w:r w:rsidRPr="00F32E5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32E54">
              <w:rPr>
                <w:rFonts w:ascii="Times New Roman" w:eastAsia="Calibri" w:hAnsi="Times New Roman" w:cs="Times New Roman"/>
              </w:rPr>
              <w:t>умножение с числом 2.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>, как необходимо выполнять работу над ошибками,  различные приемы проверки сложения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. Уметь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анализировать ошибки, допущенные в контрольной работе, выявлять их причины, выполнять работу над ошибками, проверять вычисления, выполненные при  делении, вычислять, решать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задачи.</w:t>
            </w: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 xml:space="preserve">  таблицу умножения с числом  2.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вычислять,  решать задачи изученных видов, решать задачу на логику.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материала, готовность к преодолению трудностей.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делать выводы в результате совместной работы класса и учителя.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понимание возможности различных точек зрения на один и тот же предмет или вопрос.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8203A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112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Умножение числа 2 и на 2.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с.81. 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6B6F92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06.04-10.04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Выполнять </w:t>
            </w:r>
            <w:r w:rsidRPr="00F32E54">
              <w:rPr>
                <w:rFonts w:ascii="Times New Roman" w:eastAsia="Calibri" w:hAnsi="Times New Roman" w:cs="Times New Roman"/>
              </w:rPr>
              <w:t>умножение с числом 2.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 таблицу умножения с числом  2.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вычислять,  решать задачи изученных видов, решать задачу на логику.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материала, готовность к преодолению трудностей.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делать выводы в результате совместной работы класса и учителя.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понимание возможности различных точек зрения на один и тот же предмет или вопрос.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8203A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113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Приемы умножения числа 2.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с.82 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6B6F92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06.04-10.04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Выполнять </w:t>
            </w:r>
            <w:r w:rsidRPr="00F32E54">
              <w:rPr>
                <w:rFonts w:ascii="Times New Roman" w:eastAsia="Calibri" w:hAnsi="Times New Roman" w:cs="Times New Roman"/>
              </w:rPr>
              <w:t>умножение с числом 2.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различные способы вычислений, закреплять табличные приёмы умножения числа 2.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решать задачи на умножение и деление.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 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прогнозирование результата.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– рассматривать, сравнивать, группировать, структурировать знания.</w:t>
            </w:r>
          </w:p>
          <w:p w:rsidR="00F93C2F" w:rsidRPr="00F32E54" w:rsidRDefault="00F93C2F" w:rsidP="00810095">
            <w:pPr>
              <w:spacing w:after="0" w:line="240" w:lineRule="auto"/>
              <w:ind w:right="312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– слушать и вступать в диалог.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8203A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Деление на 2.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с.83 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6B6F92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13.04-17.04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Выполнять </w:t>
            </w:r>
            <w:r w:rsidRPr="00F32E54">
              <w:rPr>
                <w:rFonts w:ascii="Times New Roman" w:eastAsia="Calibri" w:hAnsi="Times New Roman" w:cs="Times New Roman"/>
              </w:rPr>
              <w:t>умножение и деление с числом 2.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 табличные случаи умножения с числом 2.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F32E54">
              <w:rPr>
                <w:rFonts w:ascii="Times New Roman" w:eastAsia="Calibri" w:hAnsi="Times New Roman" w:cs="Times New Roman"/>
              </w:rPr>
              <w:t>выполнять деление на 2, используя соответствующие случаи умножения, вычислять и  решать задачи.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постановка учебной задачи (целеполагание).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делать выводы в результате совместной работы класса и учителя.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понимание возможности разных позиций и точек зрения на один и тот предмет или вопрос.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Деление на 2.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с.84 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6B6F92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13.04-17.04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Выполнять </w:t>
            </w:r>
            <w:r w:rsidRPr="00F32E54">
              <w:rPr>
                <w:rFonts w:ascii="Times New Roman" w:eastAsia="Calibri" w:hAnsi="Times New Roman" w:cs="Times New Roman"/>
              </w:rPr>
              <w:t>умножение и деление с числом 2.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 табличные случаи умножения с числом 2.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F32E54">
              <w:rPr>
                <w:rFonts w:ascii="Times New Roman" w:eastAsia="Calibri" w:hAnsi="Times New Roman" w:cs="Times New Roman"/>
              </w:rPr>
              <w:t>выполнять деление на 2, используя соответствующие случаи умножения, вычислять и  решать задачи.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постановка учебной задачи (целеполагание).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делать выводы в результате совместной работы класса и учителя.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понимание возможности разных позиций и точек зрения на один и тот предмет или вопрос.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116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Закрепление изученного. Решение задач.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с.85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6B6F92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13.04-17.04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Выполнять </w:t>
            </w:r>
            <w:r w:rsidRPr="00F32E54">
              <w:rPr>
                <w:rFonts w:ascii="Times New Roman" w:eastAsia="Calibri" w:hAnsi="Times New Roman" w:cs="Times New Roman"/>
              </w:rPr>
              <w:t>умножение и деление с числом 2.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Решать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задачи изученных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 видов.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Знать  </w:t>
            </w:r>
            <w:r w:rsidRPr="00F32E54">
              <w:rPr>
                <w:rFonts w:ascii="Times New Roman" w:eastAsia="Calibri" w:hAnsi="Times New Roman" w:cs="Times New Roman"/>
              </w:rPr>
              <w:t xml:space="preserve">табличные случаи умножения и деления с числом 2.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F32E54">
              <w:rPr>
                <w:rFonts w:ascii="Times New Roman" w:eastAsia="Calibri" w:hAnsi="Times New Roman" w:cs="Times New Roman"/>
              </w:rPr>
              <w:t>решать задачи,  сравнивать величины, находить значения буквенных выражений.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готовность к преодолению трудностей, прогнозирование результата.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– осознанно и произвольно строить свое речевое высказывание.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– слушать и понимать речь других.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117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Странички для любознательных.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86 - 87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6B6F92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13.04-17.04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задания творческого и поискового характера,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применять </w:t>
            </w:r>
            <w:r w:rsidRPr="00F32E54">
              <w:rPr>
                <w:rFonts w:ascii="Times New Roman" w:eastAsia="Calibri" w:hAnsi="Times New Roman" w:cs="Times New Roman"/>
              </w:rPr>
              <w:t>знания и способы действий в нестандартных ситуациях.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  <w:bCs/>
              </w:rPr>
              <w:t xml:space="preserve">Знать </w:t>
            </w:r>
            <w:r w:rsidRPr="00F32E54">
              <w:rPr>
                <w:rFonts w:ascii="Times New Roman" w:eastAsia="Calibri" w:hAnsi="Times New Roman" w:cs="Times New Roman"/>
                <w:bCs/>
              </w:rPr>
              <w:t xml:space="preserve">материал, изученный на предыдущих уроках. </w:t>
            </w:r>
            <w:r w:rsidRPr="00F32E54">
              <w:rPr>
                <w:rFonts w:ascii="Times New Roman" w:eastAsia="Calibri" w:hAnsi="Times New Roman" w:cs="Times New Roman"/>
                <w:b/>
                <w:bCs/>
              </w:rPr>
              <w:t xml:space="preserve">Уметь </w:t>
            </w:r>
            <w:r w:rsidRPr="00F32E54">
              <w:rPr>
                <w:rFonts w:ascii="Times New Roman" w:eastAsia="Calibri" w:hAnsi="Times New Roman" w:cs="Times New Roman"/>
                <w:bCs/>
              </w:rPr>
              <w:t xml:space="preserve">применять полученные знания при выполнении нестандартных заданий; вычислять и </w:t>
            </w:r>
            <w:r w:rsidRPr="00F32E54">
              <w:rPr>
                <w:rFonts w:ascii="Times New Roman" w:eastAsia="Calibri" w:hAnsi="Times New Roman" w:cs="Times New Roman"/>
              </w:rPr>
              <w:t xml:space="preserve"> решать задачи.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прогнозирование результата.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– рассматривать, сравнивать, группировать, структурировать знания.</w:t>
            </w:r>
          </w:p>
          <w:p w:rsidR="00F93C2F" w:rsidRPr="00F32E54" w:rsidRDefault="00F93C2F" w:rsidP="00810095">
            <w:pPr>
              <w:spacing w:after="0" w:line="240" w:lineRule="auto"/>
              <w:ind w:right="312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– слушать и вступать в диалог.</w:t>
            </w:r>
          </w:p>
          <w:p w:rsidR="00F93C2F" w:rsidRPr="00F32E54" w:rsidRDefault="00F93C2F" w:rsidP="00810095">
            <w:pPr>
              <w:spacing w:after="0" w:line="240" w:lineRule="auto"/>
              <w:ind w:right="312"/>
              <w:rPr>
                <w:rFonts w:ascii="Times New Roman" w:eastAsia="Calibri" w:hAnsi="Times New Roman" w:cs="Times New Roman"/>
              </w:rPr>
            </w:pPr>
          </w:p>
          <w:p w:rsidR="00F93C2F" w:rsidRPr="00F32E54" w:rsidRDefault="00F93C2F" w:rsidP="00810095">
            <w:pPr>
              <w:spacing w:after="0" w:line="240" w:lineRule="auto"/>
              <w:ind w:right="31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ind w:right="169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8203A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118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Повторение пройденного «Что узнали. Чему научились»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88 - 89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6B6F92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20.04-24.04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задания на знания, полученные на предыдущих уроках,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применять </w:t>
            </w:r>
            <w:r w:rsidRPr="00F32E54">
              <w:rPr>
                <w:rFonts w:ascii="Times New Roman" w:eastAsia="Calibri" w:hAnsi="Times New Roman" w:cs="Times New Roman"/>
              </w:rPr>
              <w:t>знания и способы действий.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 </w:t>
            </w:r>
            <w:r w:rsidRPr="00F32E54">
              <w:rPr>
                <w:rFonts w:ascii="Times New Roman" w:eastAsia="Calibri" w:hAnsi="Times New Roman" w:cs="Times New Roman"/>
                <w:bCs/>
              </w:rPr>
              <w:t>материал, изученный на предыдущих уроках</w:t>
            </w:r>
            <w:r w:rsidRPr="00F32E54">
              <w:rPr>
                <w:rFonts w:ascii="Times New Roman" w:eastAsia="Calibri" w:hAnsi="Times New Roman" w:cs="Times New Roman"/>
              </w:rPr>
              <w:t xml:space="preserve">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 </w:t>
            </w:r>
            <w:r w:rsidRPr="00F32E54">
              <w:rPr>
                <w:rFonts w:ascii="Times New Roman" w:eastAsia="Calibri" w:hAnsi="Times New Roman" w:cs="Times New Roman"/>
              </w:rPr>
              <w:t>решать задачи на деление и умножение, вычислять  устно и письменно, решать уравнения, сравнивать выражения.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делать выводы в результате совместной работы класса и учителя.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оформлять свои мысли в устной и письменной форме.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8203A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119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Умножение числа 3 и на 3.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90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6B6F92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20.04-24.04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Выполнять </w:t>
            </w:r>
            <w:r w:rsidRPr="00F32E54">
              <w:rPr>
                <w:rFonts w:ascii="Times New Roman" w:eastAsia="Calibri" w:hAnsi="Times New Roman" w:cs="Times New Roman"/>
              </w:rPr>
              <w:t>умножение с числом 3.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 таблицу умножения с числом  3.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вычислять,  решать задачи изученных видов, решать уравнения.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материала, готовность к преодолению трудностей.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делать выводы в результате совместной работы класса и учителя.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понимание возможности различных точек зрения на один и тот же предмет или вопрос.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8203A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120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Умножение числа 3 и на 3.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91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6B6F92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20.04-24.04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Выполнять </w:t>
            </w:r>
            <w:r w:rsidRPr="00F32E54">
              <w:rPr>
                <w:rFonts w:ascii="Times New Roman" w:eastAsia="Calibri" w:hAnsi="Times New Roman" w:cs="Times New Roman"/>
              </w:rPr>
              <w:t>умножение с числом 3.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 таблицу умножения с числом  3.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вычислять,  решать задачи изученных видов, выполнять задания геометрического характера.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материала, готовность к преодолению трудностей.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делать выводы в результате совместной работы класса и учителя.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понимание возможности различных точек зрения на один и тот же предмет или вопрос.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8203A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Деление на 3.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92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6B6F92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20.04-24.04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деление с числом 3.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табличные случаи умножения с числом 3.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F32E54">
              <w:rPr>
                <w:rFonts w:ascii="Times New Roman" w:eastAsia="Calibri" w:hAnsi="Times New Roman" w:cs="Times New Roman"/>
              </w:rPr>
              <w:t>выполнять деление на 3, используя соответствующие случаи умножения, вычислять с проверкой, решать задачи, задания на смекалку.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постановка учебной задачи (целеполагание).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делать выводы в результате совместной работы класса и учителя.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понимание возможности разных позиций и точек зрения на один и тот предмет или вопрос.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8203A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122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Деление на 3.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93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6B6F92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27.04-01.05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деление с числом 3.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табличные случаи умножения с числом 3.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F32E54">
              <w:rPr>
                <w:rFonts w:ascii="Times New Roman" w:eastAsia="Calibri" w:hAnsi="Times New Roman" w:cs="Times New Roman"/>
              </w:rPr>
              <w:t>выполнять деление на 3, используя соответствующие случаи умножения, вычислять с проверкой, решать задачи, задания на смекалку.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постановка учебной задачи (целеполагание).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делать выводы в результате совместной работы класса и учителя.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понимание возможности разных позиций и точек зрения на один и тот предмет или вопрос.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8203A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Закрепление изученного.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с.94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6B6F92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27.04-01.05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задания на знания, полученные на предыдущих уроках,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применять </w:t>
            </w:r>
            <w:r w:rsidRPr="00F32E54">
              <w:rPr>
                <w:rFonts w:ascii="Times New Roman" w:eastAsia="Calibri" w:hAnsi="Times New Roman" w:cs="Times New Roman"/>
              </w:rPr>
              <w:t>знания и способы действий.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Знать  </w:t>
            </w:r>
            <w:r w:rsidRPr="00F32E54">
              <w:rPr>
                <w:rFonts w:ascii="Times New Roman" w:eastAsia="Calibri" w:hAnsi="Times New Roman" w:cs="Times New Roman"/>
              </w:rPr>
              <w:t xml:space="preserve">табличные случаи умножения и деления с числом 3. </w:t>
            </w:r>
            <w:r w:rsidRPr="00F32E5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решать задачи,  сравнивать величины, находить значения буквенных выражений.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готовность к преодолению трудностей, прогнозирование результата.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– осознанно и произвольно строить свое речевое высказывание.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– слушать и понимать речь других.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8203A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124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Странички для любознательных.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95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6B6F92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27.04-01.05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задания творческого и поискового характера,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применять </w:t>
            </w:r>
            <w:r w:rsidRPr="00F32E54">
              <w:rPr>
                <w:rFonts w:ascii="Times New Roman" w:eastAsia="Calibri" w:hAnsi="Times New Roman" w:cs="Times New Roman"/>
              </w:rPr>
              <w:t>знания и способы действий в нестандартных ситуациях.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  <w:bCs/>
              </w:rPr>
              <w:t xml:space="preserve">Знать </w:t>
            </w:r>
            <w:r w:rsidRPr="00F32E54">
              <w:rPr>
                <w:rFonts w:ascii="Times New Roman" w:eastAsia="Calibri" w:hAnsi="Times New Roman" w:cs="Times New Roman"/>
                <w:bCs/>
              </w:rPr>
              <w:t xml:space="preserve">материал, изученный на предыдущих уроках. </w:t>
            </w:r>
            <w:r w:rsidRPr="00F32E54">
              <w:rPr>
                <w:rFonts w:ascii="Times New Roman" w:eastAsia="Calibri" w:hAnsi="Times New Roman" w:cs="Times New Roman"/>
                <w:b/>
                <w:bCs/>
              </w:rPr>
              <w:t xml:space="preserve">Уметь </w:t>
            </w:r>
            <w:r w:rsidRPr="00F32E54">
              <w:rPr>
                <w:rFonts w:ascii="Times New Roman" w:eastAsia="Calibri" w:hAnsi="Times New Roman" w:cs="Times New Roman"/>
                <w:bCs/>
              </w:rPr>
              <w:t xml:space="preserve">применять полученные знания при выполнении нестандартных заданий; вычислять и </w:t>
            </w:r>
            <w:r w:rsidRPr="00F32E54">
              <w:rPr>
                <w:rFonts w:ascii="Times New Roman" w:eastAsia="Calibri" w:hAnsi="Times New Roman" w:cs="Times New Roman"/>
              </w:rPr>
              <w:t xml:space="preserve"> решать задачи.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прогнозирование результата.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– рассматривать, сравнивать, группировать, структурировать знания.</w:t>
            </w:r>
          </w:p>
          <w:p w:rsidR="00F93C2F" w:rsidRPr="00F32E54" w:rsidRDefault="00F93C2F" w:rsidP="00810095">
            <w:pPr>
              <w:spacing w:after="0" w:line="240" w:lineRule="auto"/>
              <w:ind w:right="312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– слушать и вступать в диалог.</w:t>
            </w:r>
          </w:p>
          <w:p w:rsidR="00F93C2F" w:rsidRPr="00F32E54" w:rsidRDefault="00F93C2F" w:rsidP="00810095">
            <w:pPr>
              <w:spacing w:after="0" w:line="240" w:lineRule="auto"/>
              <w:ind w:right="312"/>
              <w:rPr>
                <w:rFonts w:ascii="Times New Roman" w:eastAsia="Calibri" w:hAnsi="Times New Roman" w:cs="Times New Roman"/>
              </w:rPr>
            </w:pPr>
          </w:p>
          <w:p w:rsidR="00F93C2F" w:rsidRPr="00F32E54" w:rsidRDefault="00F93C2F" w:rsidP="00810095">
            <w:pPr>
              <w:spacing w:after="0" w:line="240" w:lineRule="auto"/>
              <w:ind w:right="31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ind w:right="169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8203A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125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Контрольная работа.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6B6F92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04.05-08.05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Решать </w:t>
            </w:r>
            <w:r w:rsidRPr="00F32E54">
              <w:rPr>
                <w:rFonts w:ascii="Times New Roman" w:eastAsia="Calibri" w:hAnsi="Times New Roman" w:cs="Times New Roman"/>
              </w:rPr>
              <w:t>составные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 з</w:t>
            </w:r>
            <w:r w:rsidRPr="00F32E54">
              <w:rPr>
                <w:rFonts w:ascii="Times New Roman" w:eastAsia="Calibri" w:hAnsi="Times New Roman" w:cs="Times New Roman"/>
              </w:rPr>
              <w:t xml:space="preserve">адачи,  уравнения,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находить </w:t>
            </w:r>
            <w:r w:rsidRPr="00F32E54">
              <w:rPr>
                <w:rFonts w:ascii="Times New Roman" w:eastAsia="Calibri" w:hAnsi="Times New Roman" w:cs="Times New Roman"/>
              </w:rPr>
              <w:t>периметр фигур.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</w:t>
            </w:r>
            <w:r w:rsidRPr="00F32E54">
              <w:rPr>
                <w:rFonts w:ascii="Times New Roman" w:eastAsia="Calibri" w:hAnsi="Times New Roman" w:cs="Times New Roman"/>
                <w:bCs/>
              </w:rPr>
              <w:t>материал, изученный на предыдущих уроках</w:t>
            </w:r>
            <w:r w:rsidRPr="00F32E54">
              <w:rPr>
                <w:rFonts w:ascii="Times New Roman" w:eastAsia="Calibri" w:hAnsi="Times New Roman" w:cs="Times New Roman"/>
              </w:rPr>
              <w:t xml:space="preserve">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F32E54">
              <w:rPr>
                <w:rFonts w:ascii="Times New Roman" w:eastAsia="Calibri" w:hAnsi="Times New Roman" w:cs="Times New Roman"/>
              </w:rPr>
              <w:t>решать составные задачи,  уравнения, находить периметр фигур.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постановка учебной задачи (целеполагание).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делать выводы в результате совместной работы класса и учителя.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понимание возможности разных позиций и точек зрения на один и тот предмет или вопрос.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15810" w:type="dxa"/>
            <w:gridSpan w:val="8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Итоговое повторение и проверка знаний (11 часов)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8203A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126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Работа над ошибками.  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C111CD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04.05-08.05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 xml:space="preserve">Анализировать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ошибки, допущенные в контрольной работе, и </w:t>
            </w:r>
            <w:r w:rsidRPr="00F32E54">
              <w:rPr>
                <w:rFonts w:ascii="Times New Roman" w:eastAsia="Calibri" w:hAnsi="Times New Roman" w:cs="Times New Roman"/>
                <w:b/>
              </w:rPr>
              <w:t>выявлять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их причины,  </w:t>
            </w:r>
            <w:r w:rsidRPr="00F32E54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работу над ошибками.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проверку правильности вычислений. </w:t>
            </w:r>
            <w:r w:rsidRPr="00F32E54">
              <w:rPr>
                <w:rFonts w:ascii="Times New Roman" w:eastAsia="Calibri" w:hAnsi="Times New Roman" w:cs="Times New Roman"/>
                <w:b/>
              </w:rPr>
              <w:t>Использовать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различные приемы проверки правильности выполненных вычислений.</w:t>
            </w: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>, как необходимо выполнять работу над ошибками,  различные приемы проверки сложения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. Уметь </w:t>
            </w:r>
            <w:r w:rsidRPr="00F32E54">
              <w:rPr>
                <w:rFonts w:ascii="Times New Roman" w:eastAsia="Calibri" w:hAnsi="Times New Roman" w:cs="Times New Roman"/>
              </w:rPr>
              <w:t>анализировать ошибки, допущенные в контрольной работе, выявлять их причины, выполнять работу над ошибками, проверять вычисления, вычислять, решать задачи.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материала, готовность к преодолению трудностей.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ориентироваться в учебнике.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слушать и понимать речь других.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8203A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127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Повторение пройденно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го «Что узнали. Чему научились»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96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C111CD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04.05-08.05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задания на знания, полученные на предыдущих уроках,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применять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знания и способы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действий.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 </w:t>
            </w:r>
            <w:r w:rsidRPr="00F32E54">
              <w:rPr>
                <w:rFonts w:ascii="Times New Roman" w:eastAsia="Calibri" w:hAnsi="Times New Roman" w:cs="Times New Roman"/>
                <w:bCs/>
              </w:rPr>
              <w:t>материал, изученный на предыдущих уроках</w:t>
            </w:r>
            <w:r w:rsidRPr="00F32E54">
              <w:rPr>
                <w:rFonts w:ascii="Times New Roman" w:eastAsia="Calibri" w:hAnsi="Times New Roman" w:cs="Times New Roman"/>
              </w:rPr>
              <w:t xml:space="preserve">. </w:t>
            </w: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 xml:space="preserve">Уметь  </w:t>
            </w:r>
            <w:r w:rsidRPr="00F32E54">
              <w:rPr>
                <w:rFonts w:ascii="Times New Roman" w:eastAsia="Calibri" w:hAnsi="Times New Roman" w:cs="Times New Roman"/>
              </w:rPr>
              <w:t>решать задачи на деление и умножение, вычислять  устно и письменно, решать уравнения, сравнивать выражения.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делать выводы в результате совместной работы класса и учителя.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оформлять свои мысли в устной и письменной форме.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 xml:space="preserve">Формирование мотива, реализующего потребность в социально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8203A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128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Повторение.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с.97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C111CD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04.05-08.05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задания на знания, полученные на предыдущих уроках,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применять </w:t>
            </w:r>
            <w:r w:rsidRPr="00F32E54">
              <w:rPr>
                <w:rFonts w:ascii="Times New Roman" w:eastAsia="Calibri" w:hAnsi="Times New Roman" w:cs="Times New Roman"/>
              </w:rPr>
              <w:t>знания и способы действий.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 </w:t>
            </w:r>
            <w:r w:rsidRPr="00F32E54">
              <w:rPr>
                <w:rFonts w:ascii="Times New Roman" w:eastAsia="Calibri" w:hAnsi="Times New Roman" w:cs="Times New Roman"/>
                <w:bCs/>
              </w:rPr>
              <w:t>материал, изученный на предыдущих уроках</w:t>
            </w:r>
            <w:r w:rsidRPr="00F32E54">
              <w:rPr>
                <w:rFonts w:ascii="Times New Roman" w:eastAsia="Calibri" w:hAnsi="Times New Roman" w:cs="Times New Roman"/>
              </w:rPr>
              <w:t xml:space="preserve">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 </w:t>
            </w:r>
            <w:r w:rsidRPr="00F32E54">
              <w:rPr>
                <w:rFonts w:ascii="Times New Roman" w:eastAsia="Calibri" w:hAnsi="Times New Roman" w:cs="Times New Roman"/>
              </w:rPr>
              <w:t>решать задачи на деление и умножение, вычислять  устно и письменно, решать уравнения, сравнивать выражения.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делать выводы в результате совместной работы класса и учителя.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оформлять свои мысли в устной и письменной форме.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8203A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Повторение.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с.98</w:t>
            </w:r>
          </w:p>
        </w:tc>
        <w:tc>
          <w:tcPr>
            <w:tcW w:w="992" w:type="dxa"/>
            <w:shd w:val="clear" w:color="auto" w:fill="auto"/>
          </w:tcPr>
          <w:p w:rsidR="00F93C2F" w:rsidRPr="00C111CD" w:rsidRDefault="00C111CD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11CD">
              <w:rPr>
                <w:rFonts w:ascii="Times New Roman" w:eastAsia="Calibri" w:hAnsi="Times New Roman" w:cs="Times New Roman"/>
                <w:b/>
              </w:rPr>
              <w:t>11.05-15.05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задания на знания, полученные на предыдущих уроках,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применять </w:t>
            </w:r>
            <w:r w:rsidRPr="00F32E54">
              <w:rPr>
                <w:rFonts w:ascii="Times New Roman" w:eastAsia="Calibri" w:hAnsi="Times New Roman" w:cs="Times New Roman"/>
              </w:rPr>
              <w:t>знания и способы действий.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 </w:t>
            </w:r>
            <w:r w:rsidRPr="00F32E54">
              <w:rPr>
                <w:rFonts w:ascii="Times New Roman" w:eastAsia="Calibri" w:hAnsi="Times New Roman" w:cs="Times New Roman"/>
                <w:bCs/>
              </w:rPr>
              <w:t>материал, изученный на предыдущих уроках</w:t>
            </w:r>
            <w:r w:rsidRPr="00F32E54">
              <w:rPr>
                <w:rFonts w:ascii="Times New Roman" w:eastAsia="Calibri" w:hAnsi="Times New Roman" w:cs="Times New Roman"/>
              </w:rPr>
              <w:t xml:space="preserve">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 </w:t>
            </w:r>
            <w:r w:rsidRPr="00F32E54">
              <w:rPr>
                <w:rFonts w:ascii="Times New Roman" w:eastAsia="Calibri" w:hAnsi="Times New Roman" w:cs="Times New Roman"/>
              </w:rPr>
              <w:t>решать задачи на деление и умножение, вычислять  устно и письменно, решать уравнения, сравнивать выражения.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делать выводы в результате совместной работы класса и учителя.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оформлять свои мысли в устной и письменной форме.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8203A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Закрепление изученного.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99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C111CD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1CD">
              <w:rPr>
                <w:rFonts w:ascii="Times New Roman" w:eastAsia="Calibri" w:hAnsi="Times New Roman" w:cs="Times New Roman"/>
                <w:b/>
              </w:rPr>
              <w:t>11.05-15.05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задания на знания, полученные на предыдущих уроках,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применять </w:t>
            </w:r>
            <w:r w:rsidRPr="00F32E54">
              <w:rPr>
                <w:rFonts w:ascii="Times New Roman" w:eastAsia="Calibri" w:hAnsi="Times New Roman" w:cs="Times New Roman"/>
              </w:rPr>
              <w:t>знания и способы действий.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 </w:t>
            </w:r>
            <w:r w:rsidRPr="00F32E54">
              <w:rPr>
                <w:rFonts w:ascii="Times New Roman" w:eastAsia="Calibri" w:hAnsi="Times New Roman" w:cs="Times New Roman"/>
                <w:bCs/>
              </w:rPr>
              <w:t>материал, изученный на предыдущих уроках</w:t>
            </w:r>
            <w:r w:rsidRPr="00F32E54">
              <w:rPr>
                <w:rFonts w:ascii="Times New Roman" w:eastAsia="Calibri" w:hAnsi="Times New Roman" w:cs="Times New Roman"/>
              </w:rPr>
              <w:t xml:space="preserve">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 </w:t>
            </w:r>
            <w:r w:rsidRPr="00F32E54">
              <w:rPr>
                <w:rFonts w:ascii="Times New Roman" w:eastAsia="Calibri" w:hAnsi="Times New Roman" w:cs="Times New Roman"/>
              </w:rPr>
              <w:t>решать задания на знание свойств сложения, вычислять  устно и письменно, решать уравнения, сравнивать выражения.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делать выводы в результате совместной работы класса и учителя.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оформлять свои мысли в устной и письменной форме.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8203A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131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Закрепление изученного.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99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C111CD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1CD">
              <w:rPr>
                <w:rFonts w:ascii="Times New Roman" w:eastAsia="Calibri" w:hAnsi="Times New Roman" w:cs="Times New Roman"/>
                <w:b/>
              </w:rPr>
              <w:t>11.05-15.05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задания на знания, полученные на предыдущих уроках,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применять </w:t>
            </w:r>
            <w:r w:rsidRPr="00F32E54">
              <w:rPr>
                <w:rFonts w:ascii="Times New Roman" w:eastAsia="Calibri" w:hAnsi="Times New Roman" w:cs="Times New Roman"/>
              </w:rPr>
              <w:t>знания и способы действий.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 </w:t>
            </w:r>
            <w:r w:rsidRPr="00F32E54">
              <w:rPr>
                <w:rFonts w:ascii="Times New Roman" w:eastAsia="Calibri" w:hAnsi="Times New Roman" w:cs="Times New Roman"/>
                <w:bCs/>
              </w:rPr>
              <w:t>материал, изученный на предыдущих уроках</w:t>
            </w:r>
            <w:r w:rsidRPr="00F32E54">
              <w:rPr>
                <w:rFonts w:ascii="Times New Roman" w:eastAsia="Calibri" w:hAnsi="Times New Roman" w:cs="Times New Roman"/>
              </w:rPr>
              <w:t xml:space="preserve">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 </w:t>
            </w:r>
            <w:r w:rsidRPr="00F32E54">
              <w:rPr>
                <w:rFonts w:ascii="Times New Roman" w:eastAsia="Calibri" w:hAnsi="Times New Roman" w:cs="Times New Roman"/>
              </w:rPr>
              <w:t xml:space="preserve">решать задания на знание свойств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сложения, вычислять  устно и письменно, решать уравнения, сравнивать выражения.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делать выводы в результате совместной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работы класса и учителя.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оформлять свои мысли в устной и письменной форме.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 xml:space="preserve">Формирование мотива, реализующего потребность в социально значимой и социально оцениваемой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8203A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132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«Проверим себя и оценим свои достижения» (тестовая форма"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с. 100 - 101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C111CD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1CD">
              <w:rPr>
                <w:rFonts w:ascii="Times New Roman" w:eastAsia="Calibri" w:hAnsi="Times New Roman" w:cs="Times New Roman"/>
                <w:b/>
              </w:rPr>
              <w:t>11.05-15.05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задания на знания, полученные на предыдущих уроках,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применять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знания и способы действий,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решать </w:t>
            </w:r>
            <w:r w:rsidRPr="00F32E54">
              <w:rPr>
                <w:rFonts w:ascii="Times New Roman" w:eastAsia="Calibri" w:hAnsi="Times New Roman" w:cs="Times New Roman"/>
              </w:rPr>
              <w:t>задачи, изученного вида.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 </w:t>
            </w:r>
            <w:r w:rsidRPr="00F32E54">
              <w:rPr>
                <w:rFonts w:ascii="Times New Roman" w:eastAsia="Calibri" w:hAnsi="Times New Roman" w:cs="Times New Roman"/>
                <w:bCs/>
              </w:rPr>
              <w:t>материал, изученный на предыдущих уроках</w:t>
            </w:r>
            <w:r w:rsidRPr="00F32E54">
              <w:rPr>
                <w:rFonts w:ascii="Times New Roman" w:eastAsia="Calibri" w:hAnsi="Times New Roman" w:cs="Times New Roman"/>
              </w:rPr>
              <w:t xml:space="preserve">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 </w:t>
            </w:r>
            <w:r w:rsidRPr="00F32E54">
              <w:rPr>
                <w:rFonts w:ascii="Times New Roman" w:eastAsia="Calibri" w:hAnsi="Times New Roman" w:cs="Times New Roman"/>
              </w:rPr>
              <w:t>решать задачи на нахождение неизвестного компонента, вычислять  устно и письменно, сравнивать выражения.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делать выводы в результате совместной работы класса и учителя.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оформлять свои мысли в устной и письменной форме.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8203A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133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Анализ результатов.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Решение задач на нахождение неизвестного компонента.</w:t>
            </w:r>
          </w:p>
        </w:tc>
        <w:tc>
          <w:tcPr>
            <w:tcW w:w="992" w:type="dxa"/>
            <w:shd w:val="clear" w:color="auto" w:fill="auto"/>
          </w:tcPr>
          <w:p w:rsidR="00F93C2F" w:rsidRPr="00C111CD" w:rsidRDefault="00C111CD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11CD">
              <w:rPr>
                <w:rFonts w:ascii="Times New Roman" w:eastAsia="Calibri" w:hAnsi="Times New Roman" w:cs="Times New Roman"/>
                <w:b/>
              </w:rPr>
              <w:t>18.05-22.05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задания на знания, полученные на предыдущих уроках,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применять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знания и способы действий,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решать </w:t>
            </w:r>
            <w:r w:rsidRPr="00F32E54">
              <w:rPr>
                <w:rFonts w:ascii="Times New Roman" w:eastAsia="Calibri" w:hAnsi="Times New Roman" w:cs="Times New Roman"/>
              </w:rPr>
              <w:t>задачи, изученного вида.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 </w:t>
            </w:r>
            <w:r w:rsidRPr="00F32E54">
              <w:rPr>
                <w:rFonts w:ascii="Times New Roman" w:eastAsia="Calibri" w:hAnsi="Times New Roman" w:cs="Times New Roman"/>
                <w:bCs/>
              </w:rPr>
              <w:t>материал, изученный на предыдущих уроках</w:t>
            </w:r>
            <w:r w:rsidRPr="00F32E54">
              <w:rPr>
                <w:rFonts w:ascii="Times New Roman" w:eastAsia="Calibri" w:hAnsi="Times New Roman" w:cs="Times New Roman"/>
              </w:rPr>
              <w:t xml:space="preserve">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 </w:t>
            </w:r>
            <w:r w:rsidRPr="00F32E54">
              <w:rPr>
                <w:rFonts w:ascii="Times New Roman" w:eastAsia="Calibri" w:hAnsi="Times New Roman" w:cs="Times New Roman"/>
              </w:rPr>
              <w:t>решать задачи на нахождение неизвестного компонента, вычислять  устно и письменно, сравнивать выражения.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делать выводы в результате совместной работы класса и учителя.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оформлять свои мысли в устной и письменной форме.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8203A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134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Решение геометрических задач.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93C2F" w:rsidRPr="00F32E54" w:rsidRDefault="00C111CD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1CD">
              <w:rPr>
                <w:rFonts w:ascii="Times New Roman" w:eastAsia="Calibri" w:hAnsi="Times New Roman" w:cs="Times New Roman"/>
                <w:b/>
              </w:rPr>
              <w:t>18.05-22.05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задания на знания, полученные на предыдущих уроках,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применять </w:t>
            </w:r>
            <w:r w:rsidRPr="00F32E54">
              <w:rPr>
                <w:rFonts w:ascii="Times New Roman" w:eastAsia="Calibri" w:hAnsi="Times New Roman" w:cs="Times New Roman"/>
              </w:rPr>
              <w:t xml:space="preserve">знания и способы действий,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решать </w:t>
            </w:r>
            <w:r w:rsidRPr="00F32E54">
              <w:rPr>
                <w:rFonts w:ascii="Times New Roman" w:eastAsia="Calibri" w:hAnsi="Times New Roman" w:cs="Times New Roman"/>
              </w:rPr>
              <w:t>задачи, изученного вида.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 </w:t>
            </w:r>
            <w:r w:rsidRPr="00F32E54">
              <w:rPr>
                <w:rFonts w:ascii="Times New Roman" w:eastAsia="Calibri" w:hAnsi="Times New Roman" w:cs="Times New Roman"/>
                <w:bCs/>
              </w:rPr>
              <w:t>материал, изученный на предыдущих уроках</w:t>
            </w:r>
            <w:r w:rsidRPr="00F32E54">
              <w:rPr>
                <w:rFonts w:ascii="Times New Roman" w:eastAsia="Calibri" w:hAnsi="Times New Roman" w:cs="Times New Roman"/>
              </w:rPr>
              <w:t xml:space="preserve">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 </w:t>
            </w:r>
            <w:r w:rsidRPr="00F32E54">
              <w:rPr>
                <w:rFonts w:ascii="Times New Roman" w:eastAsia="Calibri" w:hAnsi="Times New Roman" w:cs="Times New Roman"/>
              </w:rPr>
              <w:t>решать геометрические задачи, вычислять  устно и письменно, сравнивать выражения, решать уравнения.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делать выводы в результате совместной работы класса и учителя.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оформлять свои мысли в устной и письменной форме.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8203A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135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 xml:space="preserve">Повторение пройденного «Что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узнали. Чему научились»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C111CD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1CD">
              <w:rPr>
                <w:rFonts w:ascii="Times New Roman" w:eastAsia="Calibri" w:hAnsi="Times New Roman" w:cs="Times New Roman"/>
                <w:b/>
              </w:rPr>
              <w:lastRenderedPageBreak/>
              <w:t>18.05-22.05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задания на знания, полученные на предыдущих уроках,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применять </w:t>
            </w:r>
            <w:r w:rsidRPr="00F32E54">
              <w:rPr>
                <w:rFonts w:ascii="Times New Roman" w:eastAsia="Calibri" w:hAnsi="Times New Roman" w:cs="Times New Roman"/>
              </w:rPr>
              <w:t>знания и способы действий.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 </w:t>
            </w:r>
            <w:r w:rsidRPr="00F32E54">
              <w:rPr>
                <w:rFonts w:ascii="Times New Roman" w:eastAsia="Calibri" w:hAnsi="Times New Roman" w:cs="Times New Roman"/>
                <w:bCs/>
              </w:rPr>
              <w:t>материал, изученный на предыдущих уроках</w:t>
            </w:r>
            <w:r w:rsidRPr="00F32E54">
              <w:rPr>
                <w:rFonts w:ascii="Times New Roman" w:eastAsia="Calibri" w:hAnsi="Times New Roman" w:cs="Times New Roman"/>
              </w:rPr>
              <w:t xml:space="preserve">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 </w:t>
            </w:r>
            <w:r w:rsidRPr="00F32E54">
              <w:rPr>
                <w:rFonts w:ascii="Times New Roman" w:eastAsia="Calibri" w:hAnsi="Times New Roman" w:cs="Times New Roman"/>
              </w:rPr>
              <w:t xml:space="preserve">решать составные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задачи, вычислять  устно и письменно, решать уравнения, сравнивать выражения.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lastRenderedPageBreak/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делать выводы в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результате совместной работы класса и учителя.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оформлять свои мысли в устной и письменной форме.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lastRenderedPageBreak/>
              <w:t xml:space="preserve">Формирование мотива, реализующего потребность в социально значимой и социально </w:t>
            </w:r>
            <w:r w:rsidRPr="00F32E54">
              <w:rPr>
                <w:rFonts w:ascii="Times New Roman" w:eastAsia="Calibri" w:hAnsi="Times New Roman" w:cs="Times New Roman"/>
              </w:rPr>
              <w:lastRenderedPageBreak/>
              <w:t>оцениваемой деятельности.</w:t>
            </w:r>
          </w:p>
        </w:tc>
      </w:tr>
      <w:tr w:rsidR="00F93C2F" w:rsidRPr="00F32E54" w:rsidTr="00810095">
        <w:tc>
          <w:tcPr>
            <w:tcW w:w="564" w:type="dxa"/>
            <w:shd w:val="clear" w:color="auto" w:fill="auto"/>
          </w:tcPr>
          <w:p w:rsidR="00F93C2F" w:rsidRPr="00F32E54" w:rsidRDefault="008203A4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136</w:t>
            </w:r>
          </w:p>
        </w:tc>
        <w:tc>
          <w:tcPr>
            <w:tcW w:w="1247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Повторение пройденного «Что узнали. Чему научились»</w:t>
            </w:r>
          </w:p>
        </w:tc>
        <w:tc>
          <w:tcPr>
            <w:tcW w:w="992" w:type="dxa"/>
            <w:shd w:val="clear" w:color="auto" w:fill="auto"/>
          </w:tcPr>
          <w:p w:rsidR="00F93C2F" w:rsidRPr="00F32E54" w:rsidRDefault="00C111CD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1CD">
              <w:rPr>
                <w:rFonts w:ascii="Times New Roman" w:eastAsia="Calibri" w:hAnsi="Times New Roman" w:cs="Times New Roman"/>
                <w:b/>
              </w:rPr>
              <w:t>18.05-22.05</w:t>
            </w:r>
          </w:p>
        </w:tc>
        <w:tc>
          <w:tcPr>
            <w:tcW w:w="883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5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Выполнять</w:t>
            </w:r>
            <w:r w:rsidRPr="00F32E54">
              <w:rPr>
                <w:rFonts w:ascii="Times New Roman" w:eastAsia="Calibri" w:hAnsi="Times New Roman" w:cs="Times New Roman"/>
              </w:rPr>
              <w:t xml:space="preserve"> задания на знания, полученные на предыдущих уроках,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применять </w:t>
            </w:r>
            <w:r w:rsidRPr="00F32E54">
              <w:rPr>
                <w:rFonts w:ascii="Times New Roman" w:eastAsia="Calibri" w:hAnsi="Times New Roman" w:cs="Times New Roman"/>
              </w:rPr>
              <w:t>знания и способы действий.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9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F32E54">
              <w:rPr>
                <w:rFonts w:ascii="Times New Roman" w:eastAsia="Calibri" w:hAnsi="Times New Roman" w:cs="Times New Roman"/>
              </w:rPr>
              <w:t xml:space="preserve">  </w:t>
            </w:r>
            <w:r w:rsidRPr="00F32E54">
              <w:rPr>
                <w:rFonts w:ascii="Times New Roman" w:eastAsia="Calibri" w:hAnsi="Times New Roman" w:cs="Times New Roman"/>
                <w:bCs/>
              </w:rPr>
              <w:t>материал, изученный на предыдущих уроках</w:t>
            </w:r>
            <w:r w:rsidRPr="00F32E54">
              <w:rPr>
                <w:rFonts w:ascii="Times New Roman" w:eastAsia="Calibri" w:hAnsi="Times New Roman" w:cs="Times New Roman"/>
              </w:rPr>
              <w:t xml:space="preserve">. </w:t>
            </w:r>
            <w:r w:rsidRPr="00F32E54">
              <w:rPr>
                <w:rFonts w:ascii="Times New Roman" w:eastAsia="Calibri" w:hAnsi="Times New Roman" w:cs="Times New Roman"/>
                <w:b/>
              </w:rPr>
              <w:t xml:space="preserve">Уметь  </w:t>
            </w:r>
            <w:r w:rsidRPr="00F32E54">
              <w:rPr>
                <w:rFonts w:ascii="Times New Roman" w:eastAsia="Calibri" w:hAnsi="Times New Roman" w:cs="Times New Roman"/>
              </w:rPr>
              <w:t>решать составные задачи, вычислять  устно и письменно, решать уравнения, сравнивать выражения.</w:t>
            </w:r>
          </w:p>
        </w:tc>
        <w:tc>
          <w:tcPr>
            <w:tcW w:w="2934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Р.</w:t>
            </w:r>
            <w:r w:rsidRPr="00F32E54">
              <w:rPr>
                <w:rFonts w:ascii="Times New Roman" w:eastAsia="Calibri" w:hAnsi="Times New Roman" w:cs="Times New Roman"/>
              </w:rPr>
              <w:t xml:space="preserve"> - волевая </w:t>
            </w:r>
            <w:proofErr w:type="spellStart"/>
            <w:r w:rsidRPr="00F32E54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F32E54">
              <w:rPr>
                <w:rFonts w:ascii="Times New Roman" w:eastAsia="Calibri" w:hAnsi="Times New Roman" w:cs="Times New Roman"/>
              </w:rPr>
              <w:t>, оценка качества и уровня усвоения материала.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П.</w:t>
            </w:r>
            <w:r w:rsidRPr="00F32E54">
              <w:rPr>
                <w:rFonts w:ascii="Times New Roman" w:eastAsia="Calibri" w:hAnsi="Times New Roman" w:cs="Times New Roman"/>
              </w:rPr>
              <w:t xml:space="preserve"> - делать выводы в результате совместной работы класса и учителя.</w:t>
            </w:r>
          </w:p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  <w:b/>
              </w:rPr>
              <w:t>К.</w:t>
            </w:r>
            <w:r w:rsidRPr="00F32E54">
              <w:rPr>
                <w:rFonts w:ascii="Times New Roman" w:eastAsia="Calibri" w:hAnsi="Times New Roman" w:cs="Times New Roman"/>
              </w:rPr>
              <w:t xml:space="preserve"> - оформлять свои мысли в устной и письменной форме.</w:t>
            </w:r>
          </w:p>
        </w:tc>
        <w:tc>
          <w:tcPr>
            <w:tcW w:w="2736" w:type="dxa"/>
            <w:shd w:val="clear" w:color="auto" w:fill="auto"/>
          </w:tcPr>
          <w:p w:rsidR="00F93C2F" w:rsidRPr="00F32E54" w:rsidRDefault="00F93C2F" w:rsidP="008100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E54">
              <w:rPr>
                <w:rFonts w:ascii="Times New Roman" w:eastAsia="Calibri" w:hAnsi="Times New Roman" w:cs="Times New Roman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</w:tr>
    </w:tbl>
    <w:p w:rsidR="00F32E54" w:rsidRDefault="00F32E54" w:rsidP="00810095">
      <w:pPr>
        <w:spacing w:after="0" w:line="240" w:lineRule="auto"/>
      </w:pPr>
    </w:p>
    <w:p w:rsidR="00F32E54" w:rsidRDefault="00F32E54" w:rsidP="00810095">
      <w:pPr>
        <w:spacing w:after="0" w:line="240" w:lineRule="auto"/>
        <w:sectPr w:rsidR="00F32E54" w:rsidSect="00810095">
          <w:pgSz w:w="16838" w:h="11906" w:orient="landscape"/>
          <w:pgMar w:top="1418" w:right="568" w:bottom="568" w:left="1134" w:header="708" w:footer="708" w:gutter="0"/>
          <w:cols w:space="708"/>
          <w:docGrid w:linePitch="360"/>
        </w:sectPr>
      </w:pPr>
    </w:p>
    <w:p w:rsidR="00F32E54" w:rsidRPr="00F32E54" w:rsidRDefault="00F32E54" w:rsidP="00810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F32E54">
        <w:rPr>
          <w:rFonts w:ascii="Times New Roman" w:eastAsia="Times New Roman" w:hAnsi="Times New Roman" w:cs="Times New Roman"/>
          <w:b/>
          <w:bCs/>
          <w:iCs/>
          <w:smallCaps/>
          <w:sz w:val="24"/>
          <w:szCs w:val="24"/>
          <w:lang w:eastAsia="ru-RU"/>
        </w:rPr>
        <w:lastRenderedPageBreak/>
        <w:t>Материально-технические средства для реализации программы</w:t>
      </w:r>
    </w:p>
    <w:p w:rsidR="00F32E54" w:rsidRPr="00F32E54" w:rsidRDefault="00F32E54" w:rsidP="00810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E54" w:rsidRPr="00F32E54" w:rsidRDefault="00F32E54" w:rsidP="008100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E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целей современного начального образования, предлагаемый перечень материально-технического обеспечения составлен с учетом следующих требований:</w:t>
      </w:r>
    </w:p>
    <w:p w:rsidR="00F32E54" w:rsidRPr="00F32E54" w:rsidRDefault="00F32E54" w:rsidP="008100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обеспечение </w:t>
      </w:r>
      <w:proofErr w:type="spellStart"/>
      <w:r w:rsidRPr="00F32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природосообразности</w:t>
      </w:r>
      <w:proofErr w:type="spellEnd"/>
      <w:r w:rsidRPr="00F3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младших школьников (организация опыта чувственного восприятия, наглядности обучения);</w:t>
      </w:r>
    </w:p>
    <w:p w:rsidR="00F32E54" w:rsidRPr="00F32E54" w:rsidRDefault="00F32E54" w:rsidP="0081009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E5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материально-технической поддержки процесса обучения, развития и воспитания младших школьников (расширение знаний, развитие мышления, речи, воображения; формирование коммуникативных, художественных, трудовых и др. умений и т.п.);</w:t>
      </w:r>
    </w:p>
    <w:p w:rsidR="00F32E54" w:rsidRPr="00F32E54" w:rsidRDefault="00F32E54" w:rsidP="00810095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E5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условий для организации практической деятельности школьников (наблюдений, опытов, моделирования и пр.), а также элементарной художественной деятельности (рисования, конструирования и др.).</w:t>
      </w:r>
    </w:p>
    <w:p w:rsidR="00F32E54" w:rsidRPr="00F32E54" w:rsidRDefault="00F32E54" w:rsidP="0081009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E54" w:rsidRPr="00F32E54" w:rsidRDefault="00F32E54" w:rsidP="0081009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E54" w:rsidRPr="00F32E54" w:rsidRDefault="00F32E54" w:rsidP="0081009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</w:t>
      </w:r>
    </w:p>
    <w:p w:rsidR="00F32E54" w:rsidRPr="00F32E54" w:rsidRDefault="00F32E54" w:rsidP="00810095">
      <w:pPr>
        <w:tabs>
          <w:tab w:val="left" w:pos="108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E5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Персональный компьютер с принтером.</w:t>
      </w:r>
    </w:p>
    <w:p w:rsidR="00F32E54" w:rsidRPr="00F32E54" w:rsidRDefault="00F32E54" w:rsidP="00810095">
      <w:pPr>
        <w:tabs>
          <w:tab w:val="left" w:pos="108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Мультимедийный проектор. </w:t>
      </w:r>
    </w:p>
    <w:p w:rsidR="00F32E54" w:rsidRPr="00F32E54" w:rsidRDefault="00F32E54" w:rsidP="00810095">
      <w:pPr>
        <w:tabs>
          <w:tab w:val="left" w:pos="108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Экспозиционный экран </w:t>
      </w:r>
    </w:p>
    <w:p w:rsidR="00F32E54" w:rsidRPr="00F32E54" w:rsidRDefault="00F32E54" w:rsidP="0081009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E5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Мультимедийные (цифровые) образовательные ресурсы, соответствующие содержанию программы по математике.</w:t>
      </w:r>
    </w:p>
    <w:p w:rsidR="00F32E54" w:rsidRPr="00F32E54" w:rsidRDefault="00F32E54" w:rsidP="0081009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E54" w:rsidRPr="00F32E54" w:rsidRDefault="00F32E54" w:rsidP="008100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32E54">
        <w:rPr>
          <w:rFonts w:ascii="Times New Roman" w:eastAsia="Times New Roman" w:hAnsi="Times New Roman" w:cs="Times New Roman"/>
          <w:b/>
          <w:lang w:eastAsia="ru-RU"/>
        </w:rPr>
        <w:t xml:space="preserve">    Рабочие программы</w:t>
      </w:r>
      <w:r w:rsidRPr="00F32E54">
        <w:rPr>
          <w:rFonts w:ascii="Times New Roman" w:eastAsia="Times New Roman" w:hAnsi="Times New Roman" w:cs="Times New Roman"/>
          <w:lang w:eastAsia="ru-RU"/>
        </w:rPr>
        <w:t xml:space="preserve">. 1-4 классы. </w:t>
      </w:r>
      <w:r w:rsidRPr="00F32E54">
        <w:rPr>
          <w:rFonts w:ascii="Times New Roman" w:eastAsia="Calibri" w:hAnsi="Times New Roman" w:cs="Times New Roman"/>
          <w:sz w:val="24"/>
          <w:szCs w:val="24"/>
        </w:rPr>
        <w:t xml:space="preserve">Моро М. </w:t>
      </w:r>
      <w:proofErr w:type="spellStart"/>
      <w:r w:rsidRPr="00F32E54">
        <w:rPr>
          <w:rFonts w:ascii="Times New Roman" w:eastAsia="Calibri" w:hAnsi="Times New Roman" w:cs="Times New Roman"/>
          <w:sz w:val="24"/>
          <w:szCs w:val="24"/>
        </w:rPr>
        <w:t>И.,Бантовой</w:t>
      </w:r>
      <w:proofErr w:type="spellEnd"/>
      <w:r w:rsidRPr="00F32E54">
        <w:rPr>
          <w:rFonts w:ascii="Times New Roman" w:eastAsia="Calibri" w:hAnsi="Times New Roman" w:cs="Times New Roman"/>
          <w:sz w:val="24"/>
          <w:szCs w:val="24"/>
        </w:rPr>
        <w:t xml:space="preserve"> М. А., Бельтюковой </w:t>
      </w:r>
      <w:proofErr w:type="spellStart"/>
      <w:r w:rsidRPr="00F32E54">
        <w:rPr>
          <w:rFonts w:ascii="Times New Roman" w:eastAsia="Calibri" w:hAnsi="Times New Roman" w:cs="Times New Roman"/>
          <w:sz w:val="24"/>
          <w:szCs w:val="24"/>
        </w:rPr>
        <w:t>Г.В.,Волковой</w:t>
      </w:r>
      <w:proofErr w:type="spellEnd"/>
      <w:r w:rsidRPr="00F32E54">
        <w:rPr>
          <w:rFonts w:ascii="Times New Roman" w:eastAsia="Calibri" w:hAnsi="Times New Roman" w:cs="Times New Roman"/>
          <w:sz w:val="24"/>
          <w:szCs w:val="24"/>
        </w:rPr>
        <w:t xml:space="preserve"> С.И., Степановой С.В.</w:t>
      </w:r>
      <w:r w:rsidRPr="00F32E54">
        <w:rPr>
          <w:rFonts w:ascii="Times New Roman" w:eastAsia="Times New Roman" w:hAnsi="Times New Roman" w:cs="Times New Roman"/>
          <w:lang w:eastAsia="ru-RU"/>
        </w:rPr>
        <w:t>. Математика. -  М.: Просвещение. 2011</w:t>
      </w:r>
    </w:p>
    <w:p w:rsidR="00F32E54" w:rsidRPr="00F32E54" w:rsidRDefault="00F32E54" w:rsidP="0081009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32E54">
        <w:rPr>
          <w:rFonts w:ascii="Times New Roman" w:eastAsia="Times New Roman" w:hAnsi="Times New Roman" w:cs="Times New Roman"/>
          <w:b/>
          <w:lang w:eastAsia="ru-RU"/>
        </w:rPr>
        <w:t xml:space="preserve">    Учебники: </w:t>
      </w:r>
    </w:p>
    <w:p w:rsidR="00F32E54" w:rsidRPr="00F32E54" w:rsidRDefault="00F32E54" w:rsidP="008100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32E54">
        <w:rPr>
          <w:rFonts w:ascii="Times New Roman" w:eastAsia="Times New Roman" w:hAnsi="Times New Roman" w:cs="Times New Roman"/>
          <w:lang w:eastAsia="ru-RU"/>
        </w:rPr>
        <w:t>Моро М.И., Волкова С.И., Степанова С.В. Математика. Учебник. 2 класс. В 2 ч. Ч.1. -  М.: Просвещение. 2015</w:t>
      </w:r>
    </w:p>
    <w:p w:rsidR="00F32E54" w:rsidRPr="00F32E54" w:rsidRDefault="00F32E54" w:rsidP="008100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32E54">
        <w:rPr>
          <w:rFonts w:ascii="Times New Roman" w:eastAsia="Times New Roman" w:hAnsi="Times New Roman" w:cs="Times New Roman"/>
          <w:lang w:eastAsia="ru-RU"/>
        </w:rPr>
        <w:t>Моро М.И., Волкова С.И., Степанова С.В. Математика. Учебник. 2 класс. В 2 ч. Ч.2. -  М.: Просвещение. 2015</w:t>
      </w:r>
    </w:p>
    <w:p w:rsidR="00F32E54" w:rsidRPr="00F32E54" w:rsidRDefault="00F32E54" w:rsidP="0081009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32E54">
        <w:rPr>
          <w:rFonts w:ascii="Times New Roman" w:eastAsia="Times New Roman" w:hAnsi="Times New Roman" w:cs="Times New Roman"/>
          <w:b/>
          <w:lang w:eastAsia="ru-RU"/>
        </w:rPr>
        <w:t xml:space="preserve">     Рабочие тетради:</w:t>
      </w:r>
    </w:p>
    <w:p w:rsidR="00F32E54" w:rsidRPr="00F32E54" w:rsidRDefault="00F32E54" w:rsidP="008100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32E54">
        <w:rPr>
          <w:rFonts w:ascii="Times New Roman" w:eastAsia="Times New Roman" w:hAnsi="Times New Roman" w:cs="Times New Roman"/>
          <w:lang w:eastAsia="ru-RU"/>
        </w:rPr>
        <w:t>Моро М.И., Волкова С.И. Математика. Рабочая тетрадь. В 2 ч. Ч.1. -  М.: Просвещение. 2015</w:t>
      </w:r>
    </w:p>
    <w:p w:rsidR="00F32E54" w:rsidRPr="00F32E54" w:rsidRDefault="00F32E54" w:rsidP="008100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32E54">
        <w:rPr>
          <w:rFonts w:ascii="Times New Roman" w:eastAsia="Times New Roman" w:hAnsi="Times New Roman" w:cs="Times New Roman"/>
          <w:lang w:eastAsia="ru-RU"/>
        </w:rPr>
        <w:t>Моро М.И., Волкова С.И. Математика. Рабочая тетрадь. В 2 ч. Ч.2. -  М.: Просвещение. 2015</w:t>
      </w:r>
    </w:p>
    <w:p w:rsidR="00F32E54" w:rsidRPr="00F32E54" w:rsidRDefault="00F32E54" w:rsidP="0081009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32E54">
        <w:rPr>
          <w:rFonts w:ascii="Times New Roman" w:eastAsia="Times New Roman" w:hAnsi="Times New Roman" w:cs="Times New Roman"/>
          <w:b/>
          <w:lang w:eastAsia="ru-RU"/>
        </w:rPr>
        <w:t xml:space="preserve">     Проверочные работы:</w:t>
      </w:r>
    </w:p>
    <w:p w:rsidR="00F32E54" w:rsidRPr="00F32E54" w:rsidRDefault="00F32E54" w:rsidP="008100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32E54">
        <w:rPr>
          <w:rFonts w:ascii="Times New Roman" w:eastAsia="Times New Roman" w:hAnsi="Times New Roman" w:cs="Times New Roman"/>
          <w:lang w:eastAsia="ru-RU"/>
        </w:rPr>
        <w:t>Волкова С.И. Математика. Проверочные работы. 2 класс. -  М.: Просвещение. 2015</w:t>
      </w:r>
    </w:p>
    <w:p w:rsidR="00F32E54" w:rsidRPr="00F32E54" w:rsidRDefault="00F32E54" w:rsidP="0081009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32E54">
        <w:rPr>
          <w:rFonts w:ascii="Times New Roman" w:eastAsia="Times New Roman" w:hAnsi="Times New Roman" w:cs="Times New Roman"/>
          <w:b/>
          <w:lang w:eastAsia="ru-RU"/>
        </w:rPr>
        <w:t xml:space="preserve">    Методические пособия:</w:t>
      </w:r>
    </w:p>
    <w:p w:rsidR="00F32E54" w:rsidRPr="00F32E54" w:rsidRDefault="00F32E54" w:rsidP="008100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32E54">
        <w:rPr>
          <w:rFonts w:ascii="Times New Roman" w:eastAsia="Times New Roman" w:hAnsi="Times New Roman" w:cs="Times New Roman"/>
          <w:lang w:eastAsia="ru-RU"/>
        </w:rPr>
        <w:t>Ситникова</w:t>
      </w:r>
      <w:proofErr w:type="spellEnd"/>
      <w:r w:rsidRPr="00F32E54">
        <w:rPr>
          <w:rFonts w:ascii="Times New Roman" w:eastAsia="Times New Roman" w:hAnsi="Times New Roman" w:cs="Times New Roman"/>
          <w:lang w:eastAsia="ru-RU"/>
        </w:rPr>
        <w:t xml:space="preserve"> Т.Н.. </w:t>
      </w:r>
      <w:proofErr w:type="spellStart"/>
      <w:r w:rsidRPr="00F32E54">
        <w:rPr>
          <w:rFonts w:ascii="Times New Roman" w:eastAsia="Times New Roman" w:hAnsi="Times New Roman" w:cs="Times New Roman"/>
          <w:lang w:eastAsia="ru-RU"/>
        </w:rPr>
        <w:t>ЯценкоИ.Ф</w:t>
      </w:r>
      <w:proofErr w:type="spellEnd"/>
      <w:r w:rsidRPr="00F32E54">
        <w:rPr>
          <w:rFonts w:ascii="Times New Roman" w:eastAsia="Times New Roman" w:hAnsi="Times New Roman" w:cs="Times New Roman"/>
          <w:lang w:eastAsia="ru-RU"/>
        </w:rPr>
        <w:t>.  Поурочные разработки по математике. - М.: «ВАКО». 2014</w:t>
      </w:r>
    </w:p>
    <w:p w:rsidR="00F32E54" w:rsidRPr="00F32E54" w:rsidRDefault="00F32E54" w:rsidP="0081009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32E54">
        <w:rPr>
          <w:rFonts w:ascii="Times New Roman" w:eastAsia="Times New Roman" w:hAnsi="Times New Roman" w:cs="Times New Roman"/>
          <w:b/>
          <w:lang w:eastAsia="ru-RU"/>
        </w:rPr>
        <w:t xml:space="preserve">    Электронные учебные пособия:</w:t>
      </w:r>
    </w:p>
    <w:p w:rsidR="00F32E54" w:rsidRPr="00F32E54" w:rsidRDefault="00F32E54" w:rsidP="008100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32E54">
        <w:rPr>
          <w:rFonts w:ascii="Times New Roman" w:eastAsia="Times New Roman" w:hAnsi="Times New Roman" w:cs="Times New Roman"/>
          <w:lang w:eastAsia="ru-RU"/>
        </w:rPr>
        <w:t xml:space="preserve">Электронное приложение к учебнику «Математика». 2 класс. </w:t>
      </w:r>
    </w:p>
    <w:p w:rsidR="00F32E54" w:rsidRPr="00F32E54" w:rsidRDefault="00F32E54" w:rsidP="008100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2E54" w:rsidRDefault="00F32E54" w:rsidP="00810095">
      <w:pPr>
        <w:spacing w:after="0" w:line="240" w:lineRule="auto"/>
      </w:pPr>
    </w:p>
    <w:sectPr w:rsidR="00F32E54" w:rsidSect="00F32E5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90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•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>
    <w:nsid w:val="000A2FEC"/>
    <w:multiLevelType w:val="hybridMultilevel"/>
    <w:tmpl w:val="735CF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3B84A15"/>
    <w:multiLevelType w:val="hybridMultilevel"/>
    <w:tmpl w:val="81AE7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85D16D7"/>
    <w:multiLevelType w:val="hybridMultilevel"/>
    <w:tmpl w:val="E0608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A6859C9"/>
    <w:multiLevelType w:val="hybridMultilevel"/>
    <w:tmpl w:val="6D12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F3F1516"/>
    <w:multiLevelType w:val="hybridMultilevel"/>
    <w:tmpl w:val="CD7CB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7334388"/>
    <w:multiLevelType w:val="hybridMultilevel"/>
    <w:tmpl w:val="D8DC2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336769E"/>
    <w:multiLevelType w:val="hybridMultilevel"/>
    <w:tmpl w:val="A1002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4157C2A"/>
    <w:multiLevelType w:val="hybridMultilevel"/>
    <w:tmpl w:val="49744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ECF555C"/>
    <w:multiLevelType w:val="hybridMultilevel"/>
    <w:tmpl w:val="372A9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0E70BF"/>
    <w:multiLevelType w:val="hybridMultilevel"/>
    <w:tmpl w:val="42065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C54DC2"/>
    <w:multiLevelType w:val="hybridMultilevel"/>
    <w:tmpl w:val="82683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054C89"/>
    <w:multiLevelType w:val="hybridMultilevel"/>
    <w:tmpl w:val="D5F00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3E339C"/>
    <w:multiLevelType w:val="hybridMultilevel"/>
    <w:tmpl w:val="29286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557653"/>
    <w:multiLevelType w:val="hybridMultilevel"/>
    <w:tmpl w:val="2D769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4042CF"/>
    <w:multiLevelType w:val="hybridMultilevel"/>
    <w:tmpl w:val="94983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044037"/>
    <w:multiLevelType w:val="hybridMultilevel"/>
    <w:tmpl w:val="7C66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B417C6E"/>
    <w:multiLevelType w:val="hybridMultilevel"/>
    <w:tmpl w:val="D0165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930F98"/>
    <w:multiLevelType w:val="hybridMultilevel"/>
    <w:tmpl w:val="DC2AD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6"/>
  </w:num>
  <w:num w:numId="3">
    <w:abstractNumId w:val="15"/>
  </w:num>
  <w:num w:numId="4">
    <w:abstractNumId w:val="38"/>
  </w:num>
  <w:num w:numId="5">
    <w:abstractNumId w:val="36"/>
  </w:num>
  <w:num w:numId="6">
    <w:abstractNumId w:val="21"/>
  </w:num>
  <w:num w:numId="7">
    <w:abstractNumId w:val="33"/>
  </w:num>
  <w:num w:numId="8">
    <w:abstractNumId w:val="35"/>
  </w:num>
  <w:num w:numId="9">
    <w:abstractNumId w:val="28"/>
  </w:num>
  <w:num w:numId="10">
    <w:abstractNumId w:val="37"/>
  </w:num>
  <w:num w:numId="11">
    <w:abstractNumId w:val="41"/>
  </w:num>
  <w:num w:numId="12">
    <w:abstractNumId w:val="34"/>
  </w:num>
  <w:num w:numId="13">
    <w:abstractNumId w:val="43"/>
  </w:num>
  <w:num w:numId="14">
    <w:abstractNumId w:val="29"/>
  </w:num>
  <w:num w:numId="15">
    <w:abstractNumId w:val="23"/>
  </w:num>
  <w:num w:numId="16">
    <w:abstractNumId w:val="44"/>
  </w:num>
  <w:num w:numId="17">
    <w:abstractNumId w:val="4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8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9D"/>
    <w:rsid w:val="0000096F"/>
    <w:rsid w:val="000064BA"/>
    <w:rsid w:val="000103AA"/>
    <w:rsid w:val="0001675C"/>
    <w:rsid w:val="00026897"/>
    <w:rsid w:val="000323DE"/>
    <w:rsid w:val="0004351D"/>
    <w:rsid w:val="00044A7A"/>
    <w:rsid w:val="00045C00"/>
    <w:rsid w:val="00046C87"/>
    <w:rsid w:val="00047683"/>
    <w:rsid w:val="0005251B"/>
    <w:rsid w:val="00053AE1"/>
    <w:rsid w:val="00060439"/>
    <w:rsid w:val="00070099"/>
    <w:rsid w:val="0008550A"/>
    <w:rsid w:val="0009022F"/>
    <w:rsid w:val="0009152E"/>
    <w:rsid w:val="000A7C5C"/>
    <w:rsid w:val="000B306D"/>
    <w:rsid w:val="000C0596"/>
    <w:rsid w:val="000C1BA9"/>
    <w:rsid w:val="000C692B"/>
    <w:rsid w:val="000C77B5"/>
    <w:rsid w:val="000C7997"/>
    <w:rsid w:val="000D7B76"/>
    <w:rsid w:val="000E43B2"/>
    <w:rsid w:val="000F00A6"/>
    <w:rsid w:val="000F4B96"/>
    <w:rsid w:val="00100D15"/>
    <w:rsid w:val="001045F6"/>
    <w:rsid w:val="001105BB"/>
    <w:rsid w:val="00111043"/>
    <w:rsid w:val="0011246A"/>
    <w:rsid w:val="0011431E"/>
    <w:rsid w:val="00115BF6"/>
    <w:rsid w:val="001216E1"/>
    <w:rsid w:val="00121841"/>
    <w:rsid w:val="0012272B"/>
    <w:rsid w:val="00122D77"/>
    <w:rsid w:val="00134E2B"/>
    <w:rsid w:val="0014114F"/>
    <w:rsid w:val="0015688F"/>
    <w:rsid w:val="00171996"/>
    <w:rsid w:val="0017289B"/>
    <w:rsid w:val="001741E2"/>
    <w:rsid w:val="001750A8"/>
    <w:rsid w:val="001770A5"/>
    <w:rsid w:val="00177323"/>
    <w:rsid w:val="0018476E"/>
    <w:rsid w:val="001906DE"/>
    <w:rsid w:val="0019352B"/>
    <w:rsid w:val="00194B45"/>
    <w:rsid w:val="00195164"/>
    <w:rsid w:val="001955BF"/>
    <w:rsid w:val="001A2F11"/>
    <w:rsid w:val="001A66CA"/>
    <w:rsid w:val="001B530B"/>
    <w:rsid w:val="001C02F6"/>
    <w:rsid w:val="001C0A0C"/>
    <w:rsid w:val="001C4AB0"/>
    <w:rsid w:val="001C5C52"/>
    <w:rsid w:val="001D3317"/>
    <w:rsid w:val="001D3B8C"/>
    <w:rsid w:val="001D75A8"/>
    <w:rsid w:val="001D783E"/>
    <w:rsid w:val="001E2054"/>
    <w:rsid w:val="001E4BDC"/>
    <w:rsid w:val="001E5C36"/>
    <w:rsid w:val="001F406B"/>
    <w:rsid w:val="001F5907"/>
    <w:rsid w:val="001F7210"/>
    <w:rsid w:val="00203C98"/>
    <w:rsid w:val="002044CF"/>
    <w:rsid w:val="0021409F"/>
    <w:rsid w:val="00217649"/>
    <w:rsid w:val="002216E6"/>
    <w:rsid w:val="0022402A"/>
    <w:rsid w:val="002258C4"/>
    <w:rsid w:val="00230C03"/>
    <w:rsid w:val="002353BA"/>
    <w:rsid w:val="00241C8F"/>
    <w:rsid w:val="00241E99"/>
    <w:rsid w:val="00244AAE"/>
    <w:rsid w:val="00246584"/>
    <w:rsid w:val="00250210"/>
    <w:rsid w:val="002544B0"/>
    <w:rsid w:val="002560EB"/>
    <w:rsid w:val="0026017C"/>
    <w:rsid w:val="00272D91"/>
    <w:rsid w:val="0027730C"/>
    <w:rsid w:val="00281892"/>
    <w:rsid w:val="00282D5F"/>
    <w:rsid w:val="00282F55"/>
    <w:rsid w:val="00283E07"/>
    <w:rsid w:val="002873E4"/>
    <w:rsid w:val="00291A77"/>
    <w:rsid w:val="00296C26"/>
    <w:rsid w:val="002A0DA8"/>
    <w:rsid w:val="002A5F6A"/>
    <w:rsid w:val="002A7101"/>
    <w:rsid w:val="002A78C8"/>
    <w:rsid w:val="002B1C0C"/>
    <w:rsid w:val="002B4395"/>
    <w:rsid w:val="002B50C8"/>
    <w:rsid w:val="002B5149"/>
    <w:rsid w:val="002C5017"/>
    <w:rsid w:val="002C5A04"/>
    <w:rsid w:val="002D25FA"/>
    <w:rsid w:val="002D33F2"/>
    <w:rsid w:val="002E5454"/>
    <w:rsid w:val="002E6C33"/>
    <w:rsid w:val="002F0633"/>
    <w:rsid w:val="002F14F6"/>
    <w:rsid w:val="002F1C8B"/>
    <w:rsid w:val="002F417A"/>
    <w:rsid w:val="002F43E0"/>
    <w:rsid w:val="002F4F76"/>
    <w:rsid w:val="00302642"/>
    <w:rsid w:val="00307D40"/>
    <w:rsid w:val="00311338"/>
    <w:rsid w:val="003114FC"/>
    <w:rsid w:val="00311B99"/>
    <w:rsid w:val="003150A6"/>
    <w:rsid w:val="00330382"/>
    <w:rsid w:val="003349C6"/>
    <w:rsid w:val="00340F0D"/>
    <w:rsid w:val="003467D8"/>
    <w:rsid w:val="003478AD"/>
    <w:rsid w:val="00347F57"/>
    <w:rsid w:val="00353BDF"/>
    <w:rsid w:val="0035417D"/>
    <w:rsid w:val="003600E1"/>
    <w:rsid w:val="0036251E"/>
    <w:rsid w:val="00362FF4"/>
    <w:rsid w:val="003652EB"/>
    <w:rsid w:val="00372C49"/>
    <w:rsid w:val="0037319A"/>
    <w:rsid w:val="00376A5D"/>
    <w:rsid w:val="003805C3"/>
    <w:rsid w:val="0038201B"/>
    <w:rsid w:val="0039059C"/>
    <w:rsid w:val="00390A07"/>
    <w:rsid w:val="003934A1"/>
    <w:rsid w:val="0039614A"/>
    <w:rsid w:val="0039682E"/>
    <w:rsid w:val="003970BD"/>
    <w:rsid w:val="00397EA1"/>
    <w:rsid w:val="003A0592"/>
    <w:rsid w:val="003A385D"/>
    <w:rsid w:val="003C1207"/>
    <w:rsid w:val="003D24D0"/>
    <w:rsid w:val="003D4EF9"/>
    <w:rsid w:val="003D6F0A"/>
    <w:rsid w:val="003E27D3"/>
    <w:rsid w:val="003E73EB"/>
    <w:rsid w:val="003F7945"/>
    <w:rsid w:val="00402B83"/>
    <w:rsid w:val="00402DA2"/>
    <w:rsid w:val="00406270"/>
    <w:rsid w:val="004108D4"/>
    <w:rsid w:val="00416A6E"/>
    <w:rsid w:val="00420EDF"/>
    <w:rsid w:val="00421847"/>
    <w:rsid w:val="004332A5"/>
    <w:rsid w:val="00433FCE"/>
    <w:rsid w:val="0043654B"/>
    <w:rsid w:val="0044158C"/>
    <w:rsid w:val="00442626"/>
    <w:rsid w:val="00446135"/>
    <w:rsid w:val="00451F63"/>
    <w:rsid w:val="00453A9D"/>
    <w:rsid w:val="00456B75"/>
    <w:rsid w:val="00457FEE"/>
    <w:rsid w:val="00462D06"/>
    <w:rsid w:val="00465F48"/>
    <w:rsid w:val="00470CFF"/>
    <w:rsid w:val="00471ED1"/>
    <w:rsid w:val="004771F8"/>
    <w:rsid w:val="0047776C"/>
    <w:rsid w:val="00477C2D"/>
    <w:rsid w:val="004804AC"/>
    <w:rsid w:val="00483644"/>
    <w:rsid w:val="00486C6C"/>
    <w:rsid w:val="004A5C89"/>
    <w:rsid w:val="004B12DC"/>
    <w:rsid w:val="004B469E"/>
    <w:rsid w:val="004D2768"/>
    <w:rsid w:val="004D2F90"/>
    <w:rsid w:val="004D5575"/>
    <w:rsid w:val="004E4AF7"/>
    <w:rsid w:val="004F4098"/>
    <w:rsid w:val="005013C0"/>
    <w:rsid w:val="00505100"/>
    <w:rsid w:val="00505FD8"/>
    <w:rsid w:val="0050647C"/>
    <w:rsid w:val="00507782"/>
    <w:rsid w:val="005107A8"/>
    <w:rsid w:val="00510846"/>
    <w:rsid w:val="00510D39"/>
    <w:rsid w:val="0051151C"/>
    <w:rsid w:val="00512CAC"/>
    <w:rsid w:val="00515258"/>
    <w:rsid w:val="00522D6A"/>
    <w:rsid w:val="0052455A"/>
    <w:rsid w:val="00525187"/>
    <w:rsid w:val="005253C7"/>
    <w:rsid w:val="00526338"/>
    <w:rsid w:val="00527920"/>
    <w:rsid w:val="00527FC3"/>
    <w:rsid w:val="005304E1"/>
    <w:rsid w:val="00532C0C"/>
    <w:rsid w:val="00542F8B"/>
    <w:rsid w:val="005474D5"/>
    <w:rsid w:val="005477A4"/>
    <w:rsid w:val="005567DD"/>
    <w:rsid w:val="00557655"/>
    <w:rsid w:val="00563F20"/>
    <w:rsid w:val="00564837"/>
    <w:rsid w:val="00565990"/>
    <w:rsid w:val="00565BC2"/>
    <w:rsid w:val="00567FE8"/>
    <w:rsid w:val="00577808"/>
    <w:rsid w:val="00580F46"/>
    <w:rsid w:val="00581B3C"/>
    <w:rsid w:val="00587B7C"/>
    <w:rsid w:val="00590236"/>
    <w:rsid w:val="0059195B"/>
    <w:rsid w:val="0059642D"/>
    <w:rsid w:val="00597BDB"/>
    <w:rsid w:val="005A2097"/>
    <w:rsid w:val="005A3063"/>
    <w:rsid w:val="005B05E4"/>
    <w:rsid w:val="005B1358"/>
    <w:rsid w:val="005B42DB"/>
    <w:rsid w:val="005B5408"/>
    <w:rsid w:val="005B55F3"/>
    <w:rsid w:val="005C1B23"/>
    <w:rsid w:val="005C21F7"/>
    <w:rsid w:val="005C2571"/>
    <w:rsid w:val="005C3701"/>
    <w:rsid w:val="005C414A"/>
    <w:rsid w:val="005C72E8"/>
    <w:rsid w:val="005D2BF5"/>
    <w:rsid w:val="005D35B5"/>
    <w:rsid w:val="005D537E"/>
    <w:rsid w:val="005D6893"/>
    <w:rsid w:val="005E1103"/>
    <w:rsid w:val="005E1394"/>
    <w:rsid w:val="005F2DDE"/>
    <w:rsid w:val="005F3B63"/>
    <w:rsid w:val="005F4460"/>
    <w:rsid w:val="005F4F2A"/>
    <w:rsid w:val="005F518D"/>
    <w:rsid w:val="005F67FC"/>
    <w:rsid w:val="00604AEE"/>
    <w:rsid w:val="00605CEF"/>
    <w:rsid w:val="00612CE8"/>
    <w:rsid w:val="00613F4E"/>
    <w:rsid w:val="00615605"/>
    <w:rsid w:val="006206D6"/>
    <w:rsid w:val="006226D9"/>
    <w:rsid w:val="00623DCA"/>
    <w:rsid w:val="00624284"/>
    <w:rsid w:val="00626459"/>
    <w:rsid w:val="006347B4"/>
    <w:rsid w:val="006358AF"/>
    <w:rsid w:val="00637449"/>
    <w:rsid w:val="00640B3F"/>
    <w:rsid w:val="00646FF8"/>
    <w:rsid w:val="006479B7"/>
    <w:rsid w:val="006560FB"/>
    <w:rsid w:val="00662691"/>
    <w:rsid w:val="0066287A"/>
    <w:rsid w:val="00666110"/>
    <w:rsid w:val="0066638A"/>
    <w:rsid w:val="006675D0"/>
    <w:rsid w:val="00667923"/>
    <w:rsid w:val="00672FB2"/>
    <w:rsid w:val="00675333"/>
    <w:rsid w:val="00676B0E"/>
    <w:rsid w:val="006773ED"/>
    <w:rsid w:val="006801C1"/>
    <w:rsid w:val="00681C4C"/>
    <w:rsid w:val="00682C1B"/>
    <w:rsid w:val="00684F00"/>
    <w:rsid w:val="00692D6F"/>
    <w:rsid w:val="00694288"/>
    <w:rsid w:val="006A3300"/>
    <w:rsid w:val="006A3FA4"/>
    <w:rsid w:val="006A7371"/>
    <w:rsid w:val="006B2B26"/>
    <w:rsid w:val="006B368C"/>
    <w:rsid w:val="006B471B"/>
    <w:rsid w:val="006B6F92"/>
    <w:rsid w:val="006C16BF"/>
    <w:rsid w:val="006C4429"/>
    <w:rsid w:val="006C7D7B"/>
    <w:rsid w:val="006C7E73"/>
    <w:rsid w:val="006D41B4"/>
    <w:rsid w:val="006D52C5"/>
    <w:rsid w:val="006D6000"/>
    <w:rsid w:val="006D7AC8"/>
    <w:rsid w:val="006E0AB1"/>
    <w:rsid w:val="006E64F3"/>
    <w:rsid w:val="006F2096"/>
    <w:rsid w:val="007006D0"/>
    <w:rsid w:val="0070396C"/>
    <w:rsid w:val="00705766"/>
    <w:rsid w:val="007067AB"/>
    <w:rsid w:val="007131BE"/>
    <w:rsid w:val="00713721"/>
    <w:rsid w:val="007142EC"/>
    <w:rsid w:val="00730CAD"/>
    <w:rsid w:val="00734A05"/>
    <w:rsid w:val="00734DD9"/>
    <w:rsid w:val="00735FD9"/>
    <w:rsid w:val="00742FD5"/>
    <w:rsid w:val="00763018"/>
    <w:rsid w:val="0076324C"/>
    <w:rsid w:val="00764E55"/>
    <w:rsid w:val="00765317"/>
    <w:rsid w:val="00770085"/>
    <w:rsid w:val="00771C78"/>
    <w:rsid w:val="00773183"/>
    <w:rsid w:val="007731F0"/>
    <w:rsid w:val="007842E6"/>
    <w:rsid w:val="00786F9D"/>
    <w:rsid w:val="007922E8"/>
    <w:rsid w:val="00792954"/>
    <w:rsid w:val="00795B4D"/>
    <w:rsid w:val="007A223E"/>
    <w:rsid w:val="007A3A7C"/>
    <w:rsid w:val="007A5D20"/>
    <w:rsid w:val="007A5E0A"/>
    <w:rsid w:val="007D4056"/>
    <w:rsid w:val="007E593D"/>
    <w:rsid w:val="007E63F6"/>
    <w:rsid w:val="007E7FC6"/>
    <w:rsid w:val="007F5412"/>
    <w:rsid w:val="007F7B21"/>
    <w:rsid w:val="00801F40"/>
    <w:rsid w:val="008024FF"/>
    <w:rsid w:val="008049D5"/>
    <w:rsid w:val="00810095"/>
    <w:rsid w:val="008203A4"/>
    <w:rsid w:val="00823F9C"/>
    <w:rsid w:val="00827A98"/>
    <w:rsid w:val="008300CA"/>
    <w:rsid w:val="0083196C"/>
    <w:rsid w:val="00831A47"/>
    <w:rsid w:val="008365F7"/>
    <w:rsid w:val="008414A3"/>
    <w:rsid w:val="00845582"/>
    <w:rsid w:val="00846BA7"/>
    <w:rsid w:val="00846C2B"/>
    <w:rsid w:val="00856396"/>
    <w:rsid w:val="0085685B"/>
    <w:rsid w:val="008716B3"/>
    <w:rsid w:val="0087368F"/>
    <w:rsid w:val="00877A72"/>
    <w:rsid w:val="00881719"/>
    <w:rsid w:val="00883BA9"/>
    <w:rsid w:val="00886437"/>
    <w:rsid w:val="008908AD"/>
    <w:rsid w:val="00892FAD"/>
    <w:rsid w:val="00894FFC"/>
    <w:rsid w:val="00897057"/>
    <w:rsid w:val="008975F4"/>
    <w:rsid w:val="00897D5D"/>
    <w:rsid w:val="008A0515"/>
    <w:rsid w:val="008A6C86"/>
    <w:rsid w:val="008A6CCF"/>
    <w:rsid w:val="008A7546"/>
    <w:rsid w:val="008B136F"/>
    <w:rsid w:val="008B7B3E"/>
    <w:rsid w:val="008C3867"/>
    <w:rsid w:val="008C3CF8"/>
    <w:rsid w:val="008C46BE"/>
    <w:rsid w:val="008C7CF6"/>
    <w:rsid w:val="008D647E"/>
    <w:rsid w:val="008E104A"/>
    <w:rsid w:val="008F3F11"/>
    <w:rsid w:val="008F455B"/>
    <w:rsid w:val="008F5B81"/>
    <w:rsid w:val="008F7D7D"/>
    <w:rsid w:val="009037E0"/>
    <w:rsid w:val="00910B6B"/>
    <w:rsid w:val="00915278"/>
    <w:rsid w:val="00922EB9"/>
    <w:rsid w:val="009274FE"/>
    <w:rsid w:val="0093043D"/>
    <w:rsid w:val="00933F35"/>
    <w:rsid w:val="00941817"/>
    <w:rsid w:val="00943FDB"/>
    <w:rsid w:val="00947672"/>
    <w:rsid w:val="00964903"/>
    <w:rsid w:val="00965730"/>
    <w:rsid w:val="009665CD"/>
    <w:rsid w:val="009731F9"/>
    <w:rsid w:val="00973CD3"/>
    <w:rsid w:val="0097447D"/>
    <w:rsid w:val="00977505"/>
    <w:rsid w:val="009830B4"/>
    <w:rsid w:val="009836E1"/>
    <w:rsid w:val="00984167"/>
    <w:rsid w:val="009843E5"/>
    <w:rsid w:val="0098642E"/>
    <w:rsid w:val="009872F0"/>
    <w:rsid w:val="009933A0"/>
    <w:rsid w:val="00995BFF"/>
    <w:rsid w:val="00995EFB"/>
    <w:rsid w:val="009A00CB"/>
    <w:rsid w:val="009A735D"/>
    <w:rsid w:val="009B0353"/>
    <w:rsid w:val="009B33FA"/>
    <w:rsid w:val="009B60E5"/>
    <w:rsid w:val="009C23F1"/>
    <w:rsid w:val="009C250D"/>
    <w:rsid w:val="009C6B66"/>
    <w:rsid w:val="009C727E"/>
    <w:rsid w:val="009D42BA"/>
    <w:rsid w:val="009D619E"/>
    <w:rsid w:val="00A023F6"/>
    <w:rsid w:val="00A02E27"/>
    <w:rsid w:val="00A051C7"/>
    <w:rsid w:val="00A16EB8"/>
    <w:rsid w:val="00A206E4"/>
    <w:rsid w:val="00A21E2B"/>
    <w:rsid w:val="00A22D17"/>
    <w:rsid w:val="00A313CC"/>
    <w:rsid w:val="00A33F10"/>
    <w:rsid w:val="00A402FE"/>
    <w:rsid w:val="00A40A23"/>
    <w:rsid w:val="00A46364"/>
    <w:rsid w:val="00A52D2F"/>
    <w:rsid w:val="00A5779C"/>
    <w:rsid w:val="00A579C1"/>
    <w:rsid w:val="00A60BB2"/>
    <w:rsid w:val="00A657F5"/>
    <w:rsid w:val="00A7256C"/>
    <w:rsid w:val="00A75DF5"/>
    <w:rsid w:val="00A76C17"/>
    <w:rsid w:val="00A7732E"/>
    <w:rsid w:val="00A8507E"/>
    <w:rsid w:val="00A85DA8"/>
    <w:rsid w:val="00A9172E"/>
    <w:rsid w:val="00A938CB"/>
    <w:rsid w:val="00A952C8"/>
    <w:rsid w:val="00A95F05"/>
    <w:rsid w:val="00A969BB"/>
    <w:rsid w:val="00A97454"/>
    <w:rsid w:val="00AA3B27"/>
    <w:rsid w:val="00AA61D5"/>
    <w:rsid w:val="00AC0675"/>
    <w:rsid w:val="00AC17E4"/>
    <w:rsid w:val="00AC705E"/>
    <w:rsid w:val="00AC7DEE"/>
    <w:rsid w:val="00AD550C"/>
    <w:rsid w:val="00AE3805"/>
    <w:rsid w:val="00AE4ACB"/>
    <w:rsid w:val="00AE5C5A"/>
    <w:rsid w:val="00AF057C"/>
    <w:rsid w:val="00B07DC4"/>
    <w:rsid w:val="00B14DD5"/>
    <w:rsid w:val="00B1599F"/>
    <w:rsid w:val="00B2088E"/>
    <w:rsid w:val="00B349A3"/>
    <w:rsid w:val="00B35424"/>
    <w:rsid w:val="00B45C58"/>
    <w:rsid w:val="00B62D57"/>
    <w:rsid w:val="00B6328C"/>
    <w:rsid w:val="00B67831"/>
    <w:rsid w:val="00B73AC8"/>
    <w:rsid w:val="00B83514"/>
    <w:rsid w:val="00B84715"/>
    <w:rsid w:val="00B87009"/>
    <w:rsid w:val="00B957C6"/>
    <w:rsid w:val="00BA513E"/>
    <w:rsid w:val="00BA6D7D"/>
    <w:rsid w:val="00BB1A2E"/>
    <w:rsid w:val="00BB504E"/>
    <w:rsid w:val="00BC2245"/>
    <w:rsid w:val="00BC3DB8"/>
    <w:rsid w:val="00BC5190"/>
    <w:rsid w:val="00BD3A3B"/>
    <w:rsid w:val="00BE498A"/>
    <w:rsid w:val="00BE549E"/>
    <w:rsid w:val="00BF0860"/>
    <w:rsid w:val="00BF0A24"/>
    <w:rsid w:val="00BF6456"/>
    <w:rsid w:val="00BF7ABF"/>
    <w:rsid w:val="00C01CAF"/>
    <w:rsid w:val="00C111CD"/>
    <w:rsid w:val="00C138E3"/>
    <w:rsid w:val="00C330AB"/>
    <w:rsid w:val="00C336C0"/>
    <w:rsid w:val="00C40921"/>
    <w:rsid w:val="00C41281"/>
    <w:rsid w:val="00C437AB"/>
    <w:rsid w:val="00C469C9"/>
    <w:rsid w:val="00C51492"/>
    <w:rsid w:val="00C52D11"/>
    <w:rsid w:val="00C53154"/>
    <w:rsid w:val="00C644C1"/>
    <w:rsid w:val="00C73EE9"/>
    <w:rsid w:val="00C7648C"/>
    <w:rsid w:val="00C8098D"/>
    <w:rsid w:val="00C815DF"/>
    <w:rsid w:val="00C90AC5"/>
    <w:rsid w:val="00CA09A5"/>
    <w:rsid w:val="00CA5120"/>
    <w:rsid w:val="00CA7101"/>
    <w:rsid w:val="00CA7189"/>
    <w:rsid w:val="00CB09D9"/>
    <w:rsid w:val="00CB3765"/>
    <w:rsid w:val="00CB69B1"/>
    <w:rsid w:val="00CC5282"/>
    <w:rsid w:val="00CC7686"/>
    <w:rsid w:val="00CC7C94"/>
    <w:rsid w:val="00CD5605"/>
    <w:rsid w:val="00CD6A9D"/>
    <w:rsid w:val="00CD7F2C"/>
    <w:rsid w:val="00CE2772"/>
    <w:rsid w:val="00CE3067"/>
    <w:rsid w:val="00CF10C9"/>
    <w:rsid w:val="00CF173D"/>
    <w:rsid w:val="00CF3538"/>
    <w:rsid w:val="00CF4344"/>
    <w:rsid w:val="00CF6923"/>
    <w:rsid w:val="00CF71EA"/>
    <w:rsid w:val="00D00867"/>
    <w:rsid w:val="00D00DAD"/>
    <w:rsid w:val="00D23486"/>
    <w:rsid w:val="00D27722"/>
    <w:rsid w:val="00D342A6"/>
    <w:rsid w:val="00D35D87"/>
    <w:rsid w:val="00D40BFF"/>
    <w:rsid w:val="00D4407C"/>
    <w:rsid w:val="00D4550F"/>
    <w:rsid w:val="00D50D1F"/>
    <w:rsid w:val="00D62E30"/>
    <w:rsid w:val="00D777CC"/>
    <w:rsid w:val="00D802E3"/>
    <w:rsid w:val="00D82101"/>
    <w:rsid w:val="00D86922"/>
    <w:rsid w:val="00D94F9D"/>
    <w:rsid w:val="00D957BF"/>
    <w:rsid w:val="00D9687E"/>
    <w:rsid w:val="00DA545B"/>
    <w:rsid w:val="00DB030E"/>
    <w:rsid w:val="00DB0835"/>
    <w:rsid w:val="00DB4F32"/>
    <w:rsid w:val="00DB6883"/>
    <w:rsid w:val="00DC357E"/>
    <w:rsid w:val="00DD21D7"/>
    <w:rsid w:val="00DD6E67"/>
    <w:rsid w:val="00DE33D1"/>
    <w:rsid w:val="00DF3FEB"/>
    <w:rsid w:val="00E12BC4"/>
    <w:rsid w:val="00E1686E"/>
    <w:rsid w:val="00E16983"/>
    <w:rsid w:val="00E16D18"/>
    <w:rsid w:val="00E178A1"/>
    <w:rsid w:val="00E21C71"/>
    <w:rsid w:val="00E23787"/>
    <w:rsid w:val="00E23B9C"/>
    <w:rsid w:val="00E241A1"/>
    <w:rsid w:val="00E311AE"/>
    <w:rsid w:val="00E31D72"/>
    <w:rsid w:val="00E35F83"/>
    <w:rsid w:val="00E4245A"/>
    <w:rsid w:val="00E52239"/>
    <w:rsid w:val="00E64308"/>
    <w:rsid w:val="00E6638C"/>
    <w:rsid w:val="00E72ECD"/>
    <w:rsid w:val="00E73070"/>
    <w:rsid w:val="00E75FA0"/>
    <w:rsid w:val="00E77614"/>
    <w:rsid w:val="00E81FEC"/>
    <w:rsid w:val="00E849BE"/>
    <w:rsid w:val="00E8658C"/>
    <w:rsid w:val="00E86E9E"/>
    <w:rsid w:val="00E9086F"/>
    <w:rsid w:val="00E9091D"/>
    <w:rsid w:val="00E90C4F"/>
    <w:rsid w:val="00E91CF8"/>
    <w:rsid w:val="00E95BA2"/>
    <w:rsid w:val="00EB1087"/>
    <w:rsid w:val="00EB4482"/>
    <w:rsid w:val="00EE07DB"/>
    <w:rsid w:val="00EF04D6"/>
    <w:rsid w:val="00F02BE6"/>
    <w:rsid w:val="00F06257"/>
    <w:rsid w:val="00F079DC"/>
    <w:rsid w:val="00F12A57"/>
    <w:rsid w:val="00F13907"/>
    <w:rsid w:val="00F209B1"/>
    <w:rsid w:val="00F21ABB"/>
    <w:rsid w:val="00F25923"/>
    <w:rsid w:val="00F273F8"/>
    <w:rsid w:val="00F27EC2"/>
    <w:rsid w:val="00F304B9"/>
    <w:rsid w:val="00F32E54"/>
    <w:rsid w:val="00F34771"/>
    <w:rsid w:val="00F40D07"/>
    <w:rsid w:val="00F50ACC"/>
    <w:rsid w:val="00F523C0"/>
    <w:rsid w:val="00F53B94"/>
    <w:rsid w:val="00F54735"/>
    <w:rsid w:val="00F60802"/>
    <w:rsid w:val="00F63355"/>
    <w:rsid w:val="00F655AB"/>
    <w:rsid w:val="00F6584F"/>
    <w:rsid w:val="00F73CDA"/>
    <w:rsid w:val="00F75AFE"/>
    <w:rsid w:val="00F778CC"/>
    <w:rsid w:val="00F77AC0"/>
    <w:rsid w:val="00F80710"/>
    <w:rsid w:val="00F81860"/>
    <w:rsid w:val="00F81905"/>
    <w:rsid w:val="00F81D6A"/>
    <w:rsid w:val="00F82784"/>
    <w:rsid w:val="00F835C1"/>
    <w:rsid w:val="00F901C4"/>
    <w:rsid w:val="00F90CE0"/>
    <w:rsid w:val="00F93C2F"/>
    <w:rsid w:val="00F955D3"/>
    <w:rsid w:val="00F960D9"/>
    <w:rsid w:val="00FA0AD2"/>
    <w:rsid w:val="00FB29A3"/>
    <w:rsid w:val="00FB5451"/>
    <w:rsid w:val="00FB62E3"/>
    <w:rsid w:val="00FB75B3"/>
    <w:rsid w:val="00FB7B52"/>
    <w:rsid w:val="00FC43AB"/>
    <w:rsid w:val="00FD04FD"/>
    <w:rsid w:val="00FD18C2"/>
    <w:rsid w:val="00FD37D1"/>
    <w:rsid w:val="00FD75BC"/>
    <w:rsid w:val="00FE0F88"/>
    <w:rsid w:val="00FE7485"/>
    <w:rsid w:val="00FE780C"/>
    <w:rsid w:val="00FF1052"/>
    <w:rsid w:val="00FF2648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F32E54"/>
    <w:pPr>
      <w:keepNext/>
      <w:suppressAutoHyphens/>
      <w:spacing w:after="200" w:line="276" w:lineRule="auto"/>
      <w:ind w:firstLine="709"/>
      <w:jc w:val="center"/>
      <w:outlineLvl w:val="0"/>
    </w:pPr>
    <w:rPr>
      <w:rFonts w:ascii="Times New Roman" w:eastAsia="SimSun" w:hAnsi="Times New Roman" w:cs="Times New Roman"/>
      <w:b/>
      <w:kern w:val="1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32E54"/>
    <w:rPr>
      <w:rFonts w:ascii="Times New Roman" w:eastAsia="SimSun" w:hAnsi="Times New Roman" w:cs="Times New Roman"/>
      <w:b/>
      <w:kern w:val="1"/>
      <w:sz w:val="24"/>
      <w:szCs w:val="24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F32E54"/>
  </w:style>
  <w:style w:type="character" w:customStyle="1" w:styleId="WW8Num2z0">
    <w:name w:val="WW8Num2z0"/>
    <w:rsid w:val="00F32E54"/>
    <w:rPr>
      <w:rFonts w:ascii="Times New Roman" w:hAnsi="Times New Roman" w:cs="Times New Roman"/>
    </w:rPr>
  </w:style>
  <w:style w:type="character" w:customStyle="1" w:styleId="WW8Num3z0">
    <w:name w:val="WW8Num3z0"/>
    <w:rsid w:val="00F32E54"/>
    <w:rPr>
      <w:rFonts w:ascii="Times New Roman" w:hAnsi="Times New Roman" w:cs="Times New Roman"/>
    </w:rPr>
  </w:style>
  <w:style w:type="character" w:customStyle="1" w:styleId="WW8Num3z1">
    <w:name w:val="WW8Num3z1"/>
    <w:rsid w:val="00F32E54"/>
    <w:rPr>
      <w:rFonts w:ascii="Courier New" w:hAnsi="Courier New" w:cs="Courier New"/>
    </w:rPr>
  </w:style>
  <w:style w:type="character" w:customStyle="1" w:styleId="WW8Num3z2">
    <w:name w:val="WW8Num3z2"/>
    <w:rsid w:val="00F32E54"/>
    <w:rPr>
      <w:rFonts w:ascii="Wingdings" w:hAnsi="Wingdings"/>
    </w:rPr>
  </w:style>
  <w:style w:type="character" w:customStyle="1" w:styleId="WW8Num3z3">
    <w:name w:val="WW8Num3z3"/>
    <w:rsid w:val="00F32E54"/>
    <w:rPr>
      <w:rFonts w:ascii="Symbol" w:hAnsi="Symbol"/>
    </w:rPr>
  </w:style>
  <w:style w:type="character" w:customStyle="1" w:styleId="WW8Num4z0">
    <w:name w:val="WW8Num4z0"/>
    <w:rsid w:val="00F32E54"/>
    <w:rPr>
      <w:rFonts w:ascii="Times New Roman" w:hAnsi="Times New Roman" w:cs="Times New Roman"/>
    </w:rPr>
  </w:style>
  <w:style w:type="character" w:customStyle="1" w:styleId="WW8Num4z1">
    <w:name w:val="WW8Num4z1"/>
    <w:rsid w:val="00F32E54"/>
    <w:rPr>
      <w:rFonts w:ascii="Courier New" w:hAnsi="Courier New" w:cs="Courier New"/>
    </w:rPr>
  </w:style>
  <w:style w:type="character" w:customStyle="1" w:styleId="WW8Num4z2">
    <w:name w:val="WW8Num4z2"/>
    <w:rsid w:val="00F32E54"/>
    <w:rPr>
      <w:rFonts w:ascii="Wingdings" w:hAnsi="Wingdings"/>
    </w:rPr>
  </w:style>
  <w:style w:type="character" w:customStyle="1" w:styleId="WW8Num4z3">
    <w:name w:val="WW8Num4z3"/>
    <w:rsid w:val="00F32E54"/>
    <w:rPr>
      <w:rFonts w:ascii="Symbol" w:hAnsi="Symbol"/>
    </w:rPr>
  </w:style>
  <w:style w:type="character" w:customStyle="1" w:styleId="WW8Num5z0">
    <w:name w:val="WW8Num5z0"/>
    <w:rsid w:val="00F32E54"/>
    <w:rPr>
      <w:rFonts w:ascii="Times New Roman" w:hAnsi="Times New Roman" w:cs="Times New Roman"/>
    </w:rPr>
  </w:style>
  <w:style w:type="character" w:customStyle="1" w:styleId="WW8Num5z1">
    <w:name w:val="WW8Num5z1"/>
    <w:rsid w:val="00F32E54"/>
    <w:rPr>
      <w:rFonts w:ascii="Courier New" w:hAnsi="Courier New" w:cs="Courier New"/>
    </w:rPr>
  </w:style>
  <w:style w:type="character" w:customStyle="1" w:styleId="WW8Num5z2">
    <w:name w:val="WW8Num5z2"/>
    <w:rsid w:val="00F32E54"/>
    <w:rPr>
      <w:rFonts w:ascii="Wingdings" w:hAnsi="Wingdings"/>
    </w:rPr>
  </w:style>
  <w:style w:type="character" w:customStyle="1" w:styleId="WW8Num5z3">
    <w:name w:val="WW8Num5z3"/>
    <w:rsid w:val="00F32E54"/>
    <w:rPr>
      <w:rFonts w:ascii="Symbol" w:hAnsi="Symbol"/>
    </w:rPr>
  </w:style>
  <w:style w:type="character" w:customStyle="1" w:styleId="WW8Num6z0">
    <w:name w:val="WW8Num6z0"/>
    <w:rsid w:val="00F32E54"/>
    <w:rPr>
      <w:rFonts w:ascii="Times New Roman" w:hAnsi="Times New Roman" w:cs="Times New Roman"/>
    </w:rPr>
  </w:style>
  <w:style w:type="character" w:customStyle="1" w:styleId="WW8Num6z1">
    <w:name w:val="WW8Num6z1"/>
    <w:rsid w:val="00F32E54"/>
    <w:rPr>
      <w:rFonts w:ascii="Courier New" w:hAnsi="Courier New" w:cs="Courier New"/>
    </w:rPr>
  </w:style>
  <w:style w:type="character" w:customStyle="1" w:styleId="WW8Num6z2">
    <w:name w:val="WW8Num6z2"/>
    <w:rsid w:val="00F32E54"/>
    <w:rPr>
      <w:rFonts w:ascii="Wingdings" w:hAnsi="Wingdings"/>
    </w:rPr>
  </w:style>
  <w:style w:type="character" w:customStyle="1" w:styleId="WW8Num6z3">
    <w:name w:val="WW8Num6z3"/>
    <w:rsid w:val="00F32E54"/>
    <w:rPr>
      <w:rFonts w:ascii="Symbol" w:hAnsi="Symbol"/>
    </w:rPr>
  </w:style>
  <w:style w:type="character" w:customStyle="1" w:styleId="WW8Num7z0">
    <w:name w:val="WW8Num7z0"/>
    <w:rsid w:val="00F32E54"/>
    <w:rPr>
      <w:rFonts w:ascii="Times New Roman" w:hAnsi="Times New Roman" w:cs="Times New Roman"/>
    </w:rPr>
  </w:style>
  <w:style w:type="character" w:customStyle="1" w:styleId="WW8Num7z1">
    <w:name w:val="WW8Num7z1"/>
    <w:rsid w:val="00F32E54"/>
    <w:rPr>
      <w:rFonts w:ascii="Courier New" w:hAnsi="Courier New" w:cs="Courier New"/>
    </w:rPr>
  </w:style>
  <w:style w:type="character" w:customStyle="1" w:styleId="WW8Num7z2">
    <w:name w:val="WW8Num7z2"/>
    <w:rsid w:val="00F32E54"/>
    <w:rPr>
      <w:rFonts w:ascii="Wingdings" w:hAnsi="Wingdings"/>
    </w:rPr>
  </w:style>
  <w:style w:type="character" w:customStyle="1" w:styleId="WW8Num7z3">
    <w:name w:val="WW8Num7z3"/>
    <w:rsid w:val="00F32E54"/>
    <w:rPr>
      <w:rFonts w:ascii="Symbol" w:hAnsi="Symbol"/>
    </w:rPr>
  </w:style>
  <w:style w:type="character" w:customStyle="1" w:styleId="WW8Num8z0">
    <w:name w:val="WW8Num8z0"/>
    <w:rsid w:val="00F32E54"/>
    <w:rPr>
      <w:rFonts w:ascii="Times New Roman" w:hAnsi="Times New Roman" w:cs="Times New Roman"/>
    </w:rPr>
  </w:style>
  <w:style w:type="character" w:customStyle="1" w:styleId="WW8Num8z1">
    <w:name w:val="WW8Num8z1"/>
    <w:rsid w:val="00F32E54"/>
    <w:rPr>
      <w:rFonts w:ascii="Courier New" w:hAnsi="Courier New" w:cs="Courier New"/>
    </w:rPr>
  </w:style>
  <w:style w:type="character" w:customStyle="1" w:styleId="WW8Num8z2">
    <w:name w:val="WW8Num8z2"/>
    <w:rsid w:val="00F32E54"/>
    <w:rPr>
      <w:rFonts w:ascii="Wingdings" w:hAnsi="Wingdings"/>
    </w:rPr>
  </w:style>
  <w:style w:type="character" w:customStyle="1" w:styleId="WW8Num8z3">
    <w:name w:val="WW8Num8z3"/>
    <w:rsid w:val="00F32E54"/>
    <w:rPr>
      <w:rFonts w:ascii="Symbol" w:hAnsi="Symbol"/>
    </w:rPr>
  </w:style>
  <w:style w:type="character" w:customStyle="1" w:styleId="WW8Num9z0">
    <w:name w:val="WW8Num9z0"/>
    <w:rsid w:val="00F32E54"/>
    <w:rPr>
      <w:rFonts w:ascii="Times New Roman" w:hAnsi="Times New Roman" w:cs="Times New Roman"/>
    </w:rPr>
  </w:style>
  <w:style w:type="character" w:customStyle="1" w:styleId="WW8Num9z1">
    <w:name w:val="WW8Num9z1"/>
    <w:rsid w:val="00F32E54"/>
    <w:rPr>
      <w:rFonts w:ascii="Courier New" w:hAnsi="Courier New" w:cs="Courier New"/>
    </w:rPr>
  </w:style>
  <w:style w:type="character" w:customStyle="1" w:styleId="WW8Num9z2">
    <w:name w:val="WW8Num9z2"/>
    <w:rsid w:val="00F32E54"/>
    <w:rPr>
      <w:rFonts w:ascii="Wingdings" w:hAnsi="Wingdings"/>
    </w:rPr>
  </w:style>
  <w:style w:type="character" w:customStyle="1" w:styleId="WW8Num9z3">
    <w:name w:val="WW8Num9z3"/>
    <w:rsid w:val="00F32E54"/>
    <w:rPr>
      <w:rFonts w:ascii="Symbol" w:hAnsi="Symbol"/>
    </w:rPr>
  </w:style>
  <w:style w:type="character" w:customStyle="1" w:styleId="WW8Num10z0">
    <w:name w:val="WW8Num10z0"/>
    <w:rsid w:val="00F32E54"/>
    <w:rPr>
      <w:rFonts w:ascii="Times New Roman" w:hAnsi="Times New Roman" w:cs="Times New Roman"/>
    </w:rPr>
  </w:style>
  <w:style w:type="character" w:customStyle="1" w:styleId="WW8Num10z1">
    <w:name w:val="WW8Num10z1"/>
    <w:rsid w:val="00F32E54"/>
    <w:rPr>
      <w:rFonts w:ascii="Courier New" w:hAnsi="Courier New" w:cs="Courier New"/>
    </w:rPr>
  </w:style>
  <w:style w:type="character" w:customStyle="1" w:styleId="WW8Num10z2">
    <w:name w:val="WW8Num10z2"/>
    <w:rsid w:val="00F32E54"/>
    <w:rPr>
      <w:rFonts w:ascii="Wingdings" w:hAnsi="Wingdings"/>
    </w:rPr>
  </w:style>
  <w:style w:type="character" w:customStyle="1" w:styleId="WW8Num10z3">
    <w:name w:val="WW8Num10z3"/>
    <w:rsid w:val="00F32E54"/>
    <w:rPr>
      <w:rFonts w:ascii="Symbol" w:hAnsi="Symbol"/>
    </w:rPr>
  </w:style>
  <w:style w:type="character" w:customStyle="1" w:styleId="WW8Num11z0">
    <w:name w:val="WW8Num11z0"/>
    <w:rsid w:val="00F32E54"/>
    <w:rPr>
      <w:rFonts w:ascii="Times New Roman" w:hAnsi="Times New Roman" w:cs="Times New Roman"/>
    </w:rPr>
  </w:style>
  <w:style w:type="character" w:customStyle="1" w:styleId="WW8Num11z1">
    <w:name w:val="WW8Num11z1"/>
    <w:rsid w:val="00F32E54"/>
    <w:rPr>
      <w:rFonts w:ascii="Courier New" w:hAnsi="Courier New" w:cs="Courier New"/>
    </w:rPr>
  </w:style>
  <w:style w:type="character" w:customStyle="1" w:styleId="WW8Num11z2">
    <w:name w:val="WW8Num11z2"/>
    <w:rsid w:val="00F32E54"/>
    <w:rPr>
      <w:rFonts w:ascii="Wingdings" w:hAnsi="Wingdings"/>
    </w:rPr>
  </w:style>
  <w:style w:type="character" w:customStyle="1" w:styleId="WW8Num11z3">
    <w:name w:val="WW8Num11z3"/>
    <w:rsid w:val="00F32E54"/>
    <w:rPr>
      <w:rFonts w:ascii="Symbol" w:hAnsi="Symbol"/>
    </w:rPr>
  </w:style>
  <w:style w:type="character" w:customStyle="1" w:styleId="WW8Num12z0">
    <w:name w:val="WW8Num12z0"/>
    <w:rsid w:val="00F32E54"/>
    <w:rPr>
      <w:rFonts w:ascii="Times New Roman" w:hAnsi="Times New Roman" w:cs="Times New Roman"/>
    </w:rPr>
  </w:style>
  <w:style w:type="character" w:customStyle="1" w:styleId="WW8Num12z1">
    <w:name w:val="WW8Num12z1"/>
    <w:rsid w:val="00F32E54"/>
    <w:rPr>
      <w:rFonts w:ascii="Courier New" w:hAnsi="Courier New" w:cs="Courier New"/>
    </w:rPr>
  </w:style>
  <w:style w:type="character" w:customStyle="1" w:styleId="WW8Num12z2">
    <w:name w:val="WW8Num12z2"/>
    <w:rsid w:val="00F32E54"/>
    <w:rPr>
      <w:rFonts w:ascii="Wingdings" w:hAnsi="Wingdings"/>
    </w:rPr>
  </w:style>
  <w:style w:type="character" w:customStyle="1" w:styleId="WW8Num12z3">
    <w:name w:val="WW8Num12z3"/>
    <w:rsid w:val="00F32E54"/>
    <w:rPr>
      <w:rFonts w:ascii="Symbol" w:hAnsi="Symbol"/>
    </w:rPr>
  </w:style>
  <w:style w:type="character" w:customStyle="1" w:styleId="WW8Num13z0">
    <w:name w:val="WW8Num13z0"/>
    <w:rsid w:val="00F32E54"/>
    <w:rPr>
      <w:rFonts w:ascii="Times New Roman" w:hAnsi="Times New Roman" w:cs="Times New Roman"/>
    </w:rPr>
  </w:style>
  <w:style w:type="character" w:customStyle="1" w:styleId="WW8Num13z1">
    <w:name w:val="WW8Num13z1"/>
    <w:rsid w:val="00F32E54"/>
    <w:rPr>
      <w:rFonts w:ascii="Courier New" w:hAnsi="Courier New" w:cs="Courier New"/>
    </w:rPr>
  </w:style>
  <w:style w:type="character" w:customStyle="1" w:styleId="WW8Num13z2">
    <w:name w:val="WW8Num13z2"/>
    <w:rsid w:val="00F32E54"/>
    <w:rPr>
      <w:rFonts w:ascii="Wingdings" w:hAnsi="Wingdings"/>
    </w:rPr>
  </w:style>
  <w:style w:type="character" w:customStyle="1" w:styleId="WW8Num13z3">
    <w:name w:val="WW8Num13z3"/>
    <w:rsid w:val="00F32E54"/>
    <w:rPr>
      <w:rFonts w:ascii="Symbol" w:hAnsi="Symbol"/>
    </w:rPr>
  </w:style>
  <w:style w:type="character" w:customStyle="1" w:styleId="WW8Num14z0">
    <w:name w:val="WW8Num14z0"/>
    <w:rsid w:val="00F32E54"/>
    <w:rPr>
      <w:rFonts w:ascii="Times New Roman" w:hAnsi="Times New Roman" w:cs="Times New Roman"/>
    </w:rPr>
  </w:style>
  <w:style w:type="character" w:customStyle="1" w:styleId="WW8Num14z1">
    <w:name w:val="WW8Num14z1"/>
    <w:rsid w:val="00F32E54"/>
    <w:rPr>
      <w:rFonts w:ascii="Courier New" w:hAnsi="Courier New" w:cs="Courier New"/>
    </w:rPr>
  </w:style>
  <w:style w:type="character" w:customStyle="1" w:styleId="WW8Num14z2">
    <w:name w:val="WW8Num14z2"/>
    <w:rsid w:val="00F32E54"/>
    <w:rPr>
      <w:rFonts w:ascii="Wingdings" w:hAnsi="Wingdings"/>
    </w:rPr>
  </w:style>
  <w:style w:type="character" w:customStyle="1" w:styleId="WW8Num14z3">
    <w:name w:val="WW8Num14z3"/>
    <w:rsid w:val="00F32E54"/>
    <w:rPr>
      <w:rFonts w:ascii="Symbol" w:hAnsi="Symbol"/>
    </w:rPr>
  </w:style>
  <w:style w:type="character" w:customStyle="1" w:styleId="Absatz-Standardschriftart">
    <w:name w:val="Absatz-Standardschriftart"/>
    <w:rsid w:val="00F32E54"/>
  </w:style>
  <w:style w:type="character" w:customStyle="1" w:styleId="WW8Num1z0">
    <w:name w:val="WW8Num1z0"/>
    <w:rsid w:val="00F32E54"/>
    <w:rPr>
      <w:rFonts w:ascii="Symbol" w:hAnsi="Symbol"/>
    </w:rPr>
  </w:style>
  <w:style w:type="character" w:customStyle="1" w:styleId="WW8Num2z1">
    <w:name w:val="WW8Num2z1"/>
    <w:rsid w:val="00F32E54"/>
    <w:rPr>
      <w:rFonts w:ascii="Courier New" w:hAnsi="Courier New" w:cs="Courier New"/>
    </w:rPr>
  </w:style>
  <w:style w:type="character" w:customStyle="1" w:styleId="WW8Num2z2">
    <w:name w:val="WW8Num2z2"/>
    <w:rsid w:val="00F32E54"/>
    <w:rPr>
      <w:rFonts w:ascii="Wingdings" w:hAnsi="Wingdings"/>
    </w:rPr>
  </w:style>
  <w:style w:type="character" w:customStyle="1" w:styleId="WW8Num2z3">
    <w:name w:val="WW8Num2z3"/>
    <w:rsid w:val="00F32E54"/>
    <w:rPr>
      <w:rFonts w:ascii="Symbol" w:hAnsi="Symbol"/>
    </w:rPr>
  </w:style>
  <w:style w:type="character" w:customStyle="1" w:styleId="WW-Absatz-Standardschriftart">
    <w:name w:val="WW-Absatz-Standardschriftart"/>
    <w:rsid w:val="00F32E54"/>
  </w:style>
  <w:style w:type="character" w:customStyle="1" w:styleId="12">
    <w:name w:val="Основной шрифт абзаца1"/>
    <w:rsid w:val="00F32E54"/>
  </w:style>
  <w:style w:type="character" w:customStyle="1" w:styleId="a4">
    <w:name w:val="Название Знак"/>
    <w:rsid w:val="00F32E54"/>
    <w:rPr>
      <w:rFonts w:ascii="Arial" w:hAnsi="Arial" w:cs="Arial"/>
      <w:b/>
      <w:bCs/>
      <w:kern w:val="1"/>
      <w:sz w:val="32"/>
      <w:szCs w:val="32"/>
    </w:rPr>
  </w:style>
  <w:style w:type="character" w:customStyle="1" w:styleId="13">
    <w:name w:val="Название Знак1"/>
    <w:rsid w:val="00F32E54"/>
    <w:rPr>
      <w:rFonts w:ascii="Cambria" w:hAnsi="Cambria" w:cs="font390"/>
      <w:color w:val="17365D"/>
      <w:spacing w:val="5"/>
      <w:kern w:val="1"/>
      <w:sz w:val="52"/>
      <w:szCs w:val="52"/>
    </w:rPr>
  </w:style>
  <w:style w:type="character" w:customStyle="1" w:styleId="a5">
    <w:name w:val="Текст выноски Знак"/>
    <w:rsid w:val="00F32E54"/>
    <w:rPr>
      <w:rFonts w:ascii="Tahoma" w:eastAsia="Times New Roman" w:hAnsi="Tahoma" w:cs="Tahoma"/>
      <w:sz w:val="16"/>
      <w:szCs w:val="16"/>
    </w:rPr>
  </w:style>
  <w:style w:type="character" w:customStyle="1" w:styleId="a6">
    <w:name w:val="Верхний колонтитул Знак"/>
    <w:uiPriority w:val="99"/>
    <w:rsid w:val="00F32E54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uiPriority w:val="99"/>
    <w:rsid w:val="00F32E54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rsid w:val="00F32E54"/>
    <w:rPr>
      <w:rFonts w:ascii="Times New Roman" w:eastAsia="SimSu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rsid w:val="00F32E54"/>
    <w:rPr>
      <w:rFonts w:ascii="Times New Roman" w:eastAsia="SimSun" w:hAnsi="Times New Roman" w:cs="Times New Roman"/>
      <w:sz w:val="24"/>
      <w:szCs w:val="24"/>
    </w:rPr>
  </w:style>
  <w:style w:type="character" w:customStyle="1" w:styleId="2">
    <w:name w:val="Основной текст 2 Знак"/>
    <w:rsid w:val="00F32E54"/>
    <w:rPr>
      <w:rFonts w:ascii="Times New Roman" w:eastAsia="SimSun" w:hAnsi="Times New Roman" w:cs="Times New Roman"/>
      <w:b/>
      <w:sz w:val="24"/>
      <w:szCs w:val="24"/>
    </w:rPr>
  </w:style>
  <w:style w:type="character" w:customStyle="1" w:styleId="ListLabel1">
    <w:name w:val="ListLabel 1"/>
    <w:rsid w:val="00F32E54"/>
    <w:rPr>
      <w:rFonts w:eastAsia="SimSun" w:cs="Times New Roman"/>
    </w:rPr>
  </w:style>
  <w:style w:type="character" w:customStyle="1" w:styleId="ListLabel2">
    <w:name w:val="ListLabel 2"/>
    <w:rsid w:val="00F32E54"/>
    <w:rPr>
      <w:rFonts w:cs="Courier New"/>
    </w:rPr>
  </w:style>
  <w:style w:type="paragraph" w:styleId="aa">
    <w:name w:val="Title"/>
    <w:basedOn w:val="a"/>
    <w:next w:val="a0"/>
    <w:link w:val="20"/>
    <w:rsid w:val="00F32E54"/>
    <w:pPr>
      <w:keepNext/>
      <w:suppressAutoHyphens/>
      <w:spacing w:before="240" w:after="60" w:line="100" w:lineRule="atLeast"/>
      <w:jc w:val="center"/>
    </w:pPr>
    <w:rPr>
      <w:rFonts w:ascii="Arial" w:eastAsia="Microsoft YaHei" w:hAnsi="Arial" w:cs="Calibri"/>
      <w:b/>
      <w:bCs/>
      <w:kern w:val="1"/>
      <w:sz w:val="32"/>
      <w:szCs w:val="32"/>
      <w:lang w:eastAsia="hi-IN" w:bidi="hi-IN"/>
    </w:rPr>
  </w:style>
  <w:style w:type="character" w:customStyle="1" w:styleId="20">
    <w:name w:val="Название Знак2"/>
    <w:basedOn w:val="a1"/>
    <w:link w:val="aa"/>
    <w:rsid w:val="00F32E54"/>
    <w:rPr>
      <w:rFonts w:ascii="Arial" w:eastAsia="Microsoft YaHei" w:hAnsi="Arial" w:cs="Calibri"/>
      <w:b/>
      <w:bCs/>
      <w:kern w:val="1"/>
      <w:sz w:val="32"/>
      <w:szCs w:val="32"/>
      <w:lang w:eastAsia="hi-IN" w:bidi="hi-IN"/>
    </w:rPr>
  </w:style>
  <w:style w:type="paragraph" w:styleId="a0">
    <w:name w:val="Body Text"/>
    <w:basedOn w:val="a"/>
    <w:link w:val="14"/>
    <w:rsid w:val="00F32E54"/>
    <w:pPr>
      <w:suppressAutoHyphens/>
      <w:spacing w:after="200" w:line="276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14">
    <w:name w:val="Основной текст Знак1"/>
    <w:basedOn w:val="a1"/>
    <w:link w:val="a0"/>
    <w:rsid w:val="00F32E54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ab">
    <w:name w:val="List"/>
    <w:basedOn w:val="a0"/>
    <w:rsid w:val="00F32E54"/>
    <w:rPr>
      <w:rFonts w:ascii="Arial" w:hAnsi="Arial" w:cs="Mangal"/>
    </w:rPr>
  </w:style>
  <w:style w:type="paragraph" w:customStyle="1" w:styleId="15">
    <w:name w:val="Название1"/>
    <w:basedOn w:val="a"/>
    <w:rsid w:val="00F32E54"/>
    <w:pPr>
      <w:suppressLineNumbers/>
      <w:suppressAutoHyphens/>
      <w:spacing w:before="120" w:after="120" w:line="100" w:lineRule="atLeast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16">
    <w:name w:val="Указатель1"/>
    <w:basedOn w:val="a"/>
    <w:rsid w:val="00F32E54"/>
    <w:pPr>
      <w:suppressLineNumbers/>
      <w:suppressAutoHyphens/>
      <w:spacing w:after="0" w:line="100" w:lineRule="atLeast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customStyle="1" w:styleId="17">
    <w:name w:val="Текст выноски1"/>
    <w:basedOn w:val="a"/>
    <w:rsid w:val="00F32E54"/>
    <w:pPr>
      <w:suppressAutoHyphens/>
      <w:spacing w:after="0" w:line="100" w:lineRule="atLeast"/>
    </w:pPr>
    <w:rPr>
      <w:rFonts w:ascii="Tahoma" w:eastAsia="Times New Roman" w:hAnsi="Tahoma" w:cs="Tahoma"/>
      <w:kern w:val="1"/>
      <w:sz w:val="16"/>
      <w:szCs w:val="16"/>
      <w:lang w:eastAsia="hi-IN" w:bidi="hi-IN"/>
    </w:rPr>
  </w:style>
  <w:style w:type="paragraph" w:styleId="ac">
    <w:name w:val="header"/>
    <w:basedOn w:val="a"/>
    <w:link w:val="18"/>
    <w:uiPriority w:val="99"/>
    <w:rsid w:val="00F32E5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8">
    <w:name w:val="Верхний колонтитул Знак1"/>
    <w:basedOn w:val="a1"/>
    <w:link w:val="ac"/>
    <w:uiPriority w:val="99"/>
    <w:rsid w:val="00F32E54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d">
    <w:name w:val="footer"/>
    <w:basedOn w:val="a"/>
    <w:link w:val="19"/>
    <w:uiPriority w:val="99"/>
    <w:rsid w:val="00F32E5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9">
    <w:name w:val="Нижний колонтитул Знак1"/>
    <w:basedOn w:val="a1"/>
    <w:link w:val="ad"/>
    <w:uiPriority w:val="99"/>
    <w:rsid w:val="00F32E54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e">
    <w:name w:val="Body Text Indent"/>
    <w:basedOn w:val="a"/>
    <w:link w:val="1a"/>
    <w:rsid w:val="00F32E54"/>
    <w:pPr>
      <w:suppressAutoHyphens/>
      <w:spacing w:after="200" w:line="276" w:lineRule="auto"/>
      <w:ind w:left="283" w:firstLine="709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1a">
    <w:name w:val="Основной текст с отступом Знак1"/>
    <w:basedOn w:val="a1"/>
    <w:link w:val="ae"/>
    <w:rsid w:val="00F32E54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21">
    <w:name w:val="Основной текст 21"/>
    <w:basedOn w:val="a"/>
    <w:rsid w:val="00F32E54"/>
    <w:pPr>
      <w:suppressAutoHyphens/>
      <w:spacing w:after="0" w:line="276" w:lineRule="auto"/>
    </w:pPr>
    <w:rPr>
      <w:rFonts w:ascii="Times New Roman" w:eastAsia="SimSun" w:hAnsi="Times New Roman" w:cs="Times New Roman"/>
      <w:b/>
      <w:kern w:val="1"/>
      <w:sz w:val="24"/>
      <w:szCs w:val="24"/>
      <w:lang w:eastAsia="hi-IN" w:bidi="hi-IN"/>
    </w:rPr>
  </w:style>
  <w:style w:type="paragraph" w:styleId="af">
    <w:name w:val="Balloon Text"/>
    <w:basedOn w:val="a"/>
    <w:link w:val="1b"/>
    <w:uiPriority w:val="99"/>
    <w:semiHidden/>
    <w:unhideWhenUsed/>
    <w:rsid w:val="00F32E54"/>
    <w:pPr>
      <w:suppressAutoHyphens/>
      <w:spacing w:after="0" w:line="240" w:lineRule="auto"/>
    </w:pPr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character" w:customStyle="1" w:styleId="1b">
    <w:name w:val="Текст выноски Знак1"/>
    <w:basedOn w:val="a1"/>
    <w:link w:val="af"/>
    <w:uiPriority w:val="99"/>
    <w:semiHidden/>
    <w:rsid w:val="00F32E54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numbering" w:customStyle="1" w:styleId="110">
    <w:name w:val="Нет списка11"/>
    <w:next w:val="a3"/>
    <w:uiPriority w:val="99"/>
    <w:semiHidden/>
    <w:unhideWhenUsed/>
    <w:rsid w:val="00F32E54"/>
  </w:style>
  <w:style w:type="table" w:styleId="af0">
    <w:name w:val="Table Grid"/>
    <w:basedOn w:val="a2"/>
    <w:uiPriority w:val="59"/>
    <w:rsid w:val="00F32E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32E54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af2">
    <w:name w:val="page number"/>
    <w:rsid w:val="00F32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F32E54"/>
    <w:pPr>
      <w:keepNext/>
      <w:suppressAutoHyphens/>
      <w:spacing w:after="200" w:line="276" w:lineRule="auto"/>
      <w:ind w:firstLine="709"/>
      <w:jc w:val="center"/>
      <w:outlineLvl w:val="0"/>
    </w:pPr>
    <w:rPr>
      <w:rFonts w:ascii="Times New Roman" w:eastAsia="SimSun" w:hAnsi="Times New Roman" w:cs="Times New Roman"/>
      <w:b/>
      <w:kern w:val="1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32E54"/>
    <w:rPr>
      <w:rFonts w:ascii="Times New Roman" w:eastAsia="SimSun" w:hAnsi="Times New Roman" w:cs="Times New Roman"/>
      <w:b/>
      <w:kern w:val="1"/>
      <w:sz w:val="24"/>
      <w:szCs w:val="24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F32E54"/>
  </w:style>
  <w:style w:type="character" w:customStyle="1" w:styleId="WW8Num2z0">
    <w:name w:val="WW8Num2z0"/>
    <w:rsid w:val="00F32E54"/>
    <w:rPr>
      <w:rFonts w:ascii="Times New Roman" w:hAnsi="Times New Roman" w:cs="Times New Roman"/>
    </w:rPr>
  </w:style>
  <w:style w:type="character" w:customStyle="1" w:styleId="WW8Num3z0">
    <w:name w:val="WW8Num3z0"/>
    <w:rsid w:val="00F32E54"/>
    <w:rPr>
      <w:rFonts w:ascii="Times New Roman" w:hAnsi="Times New Roman" w:cs="Times New Roman"/>
    </w:rPr>
  </w:style>
  <w:style w:type="character" w:customStyle="1" w:styleId="WW8Num3z1">
    <w:name w:val="WW8Num3z1"/>
    <w:rsid w:val="00F32E54"/>
    <w:rPr>
      <w:rFonts w:ascii="Courier New" w:hAnsi="Courier New" w:cs="Courier New"/>
    </w:rPr>
  </w:style>
  <w:style w:type="character" w:customStyle="1" w:styleId="WW8Num3z2">
    <w:name w:val="WW8Num3z2"/>
    <w:rsid w:val="00F32E54"/>
    <w:rPr>
      <w:rFonts w:ascii="Wingdings" w:hAnsi="Wingdings"/>
    </w:rPr>
  </w:style>
  <w:style w:type="character" w:customStyle="1" w:styleId="WW8Num3z3">
    <w:name w:val="WW8Num3z3"/>
    <w:rsid w:val="00F32E54"/>
    <w:rPr>
      <w:rFonts w:ascii="Symbol" w:hAnsi="Symbol"/>
    </w:rPr>
  </w:style>
  <w:style w:type="character" w:customStyle="1" w:styleId="WW8Num4z0">
    <w:name w:val="WW8Num4z0"/>
    <w:rsid w:val="00F32E54"/>
    <w:rPr>
      <w:rFonts w:ascii="Times New Roman" w:hAnsi="Times New Roman" w:cs="Times New Roman"/>
    </w:rPr>
  </w:style>
  <w:style w:type="character" w:customStyle="1" w:styleId="WW8Num4z1">
    <w:name w:val="WW8Num4z1"/>
    <w:rsid w:val="00F32E54"/>
    <w:rPr>
      <w:rFonts w:ascii="Courier New" w:hAnsi="Courier New" w:cs="Courier New"/>
    </w:rPr>
  </w:style>
  <w:style w:type="character" w:customStyle="1" w:styleId="WW8Num4z2">
    <w:name w:val="WW8Num4z2"/>
    <w:rsid w:val="00F32E54"/>
    <w:rPr>
      <w:rFonts w:ascii="Wingdings" w:hAnsi="Wingdings"/>
    </w:rPr>
  </w:style>
  <w:style w:type="character" w:customStyle="1" w:styleId="WW8Num4z3">
    <w:name w:val="WW8Num4z3"/>
    <w:rsid w:val="00F32E54"/>
    <w:rPr>
      <w:rFonts w:ascii="Symbol" w:hAnsi="Symbol"/>
    </w:rPr>
  </w:style>
  <w:style w:type="character" w:customStyle="1" w:styleId="WW8Num5z0">
    <w:name w:val="WW8Num5z0"/>
    <w:rsid w:val="00F32E54"/>
    <w:rPr>
      <w:rFonts w:ascii="Times New Roman" w:hAnsi="Times New Roman" w:cs="Times New Roman"/>
    </w:rPr>
  </w:style>
  <w:style w:type="character" w:customStyle="1" w:styleId="WW8Num5z1">
    <w:name w:val="WW8Num5z1"/>
    <w:rsid w:val="00F32E54"/>
    <w:rPr>
      <w:rFonts w:ascii="Courier New" w:hAnsi="Courier New" w:cs="Courier New"/>
    </w:rPr>
  </w:style>
  <w:style w:type="character" w:customStyle="1" w:styleId="WW8Num5z2">
    <w:name w:val="WW8Num5z2"/>
    <w:rsid w:val="00F32E54"/>
    <w:rPr>
      <w:rFonts w:ascii="Wingdings" w:hAnsi="Wingdings"/>
    </w:rPr>
  </w:style>
  <w:style w:type="character" w:customStyle="1" w:styleId="WW8Num5z3">
    <w:name w:val="WW8Num5z3"/>
    <w:rsid w:val="00F32E54"/>
    <w:rPr>
      <w:rFonts w:ascii="Symbol" w:hAnsi="Symbol"/>
    </w:rPr>
  </w:style>
  <w:style w:type="character" w:customStyle="1" w:styleId="WW8Num6z0">
    <w:name w:val="WW8Num6z0"/>
    <w:rsid w:val="00F32E54"/>
    <w:rPr>
      <w:rFonts w:ascii="Times New Roman" w:hAnsi="Times New Roman" w:cs="Times New Roman"/>
    </w:rPr>
  </w:style>
  <w:style w:type="character" w:customStyle="1" w:styleId="WW8Num6z1">
    <w:name w:val="WW8Num6z1"/>
    <w:rsid w:val="00F32E54"/>
    <w:rPr>
      <w:rFonts w:ascii="Courier New" w:hAnsi="Courier New" w:cs="Courier New"/>
    </w:rPr>
  </w:style>
  <w:style w:type="character" w:customStyle="1" w:styleId="WW8Num6z2">
    <w:name w:val="WW8Num6z2"/>
    <w:rsid w:val="00F32E54"/>
    <w:rPr>
      <w:rFonts w:ascii="Wingdings" w:hAnsi="Wingdings"/>
    </w:rPr>
  </w:style>
  <w:style w:type="character" w:customStyle="1" w:styleId="WW8Num6z3">
    <w:name w:val="WW8Num6z3"/>
    <w:rsid w:val="00F32E54"/>
    <w:rPr>
      <w:rFonts w:ascii="Symbol" w:hAnsi="Symbol"/>
    </w:rPr>
  </w:style>
  <w:style w:type="character" w:customStyle="1" w:styleId="WW8Num7z0">
    <w:name w:val="WW8Num7z0"/>
    <w:rsid w:val="00F32E54"/>
    <w:rPr>
      <w:rFonts w:ascii="Times New Roman" w:hAnsi="Times New Roman" w:cs="Times New Roman"/>
    </w:rPr>
  </w:style>
  <w:style w:type="character" w:customStyle="1" w:styleId="WW8Num7z1">
    <w:name w:val="WW8Num7z1"/>
    <w:rsid w:val="00F32E54"/>
    <w:rPr>
      <w:rFonts w:ascii="Courier New" w:hAnsi="Courier New" w:cs="Courier New"/>
    </w:rPr>
  </w:style>
  <w:style w:type="character" w:customStyle="1" w:styleId="WW8Num7z2">
    <w:name w:val="WW8Num7z2"/>
    <w:rsid w:val="00F32E54"/>
    <w:rPr>
      <w:rFonts w:ascii="Wingdings" w:hAnsi="Wingdings"/>
    </w:rPr>
  </w:style>
  <w:style w:type="character" w:customStyle="1" w:styleId="WW8Num7z3">
    <w:name w:val="WW8Num7z3"/>
    <w:rsid w:val="00F32E54"/>
    <w:rPr>
      <w:rFonts w:ascii="Symbol" w:hAnsi="Symbol"/>
    </w:rPr>
  </w:style>
  <w:style w:type="character" w:customStyle="1" w:styleId="WW8Num8z0">
    <w:name w:val="WW8Num8z0"/>
    <w:rsid w:val="00F32E54"/>
    <w:rPr>
      <w:rFonts w:ascii="Times New Roman" w:hAnsi="Times New Roman" w:cs="Times New Roman"/>
    </w:rPr>
  </w:style>
  <w:style w:type="character" w:customStyle="1" w:styleId="WW8Num8z1">
    <w:name w:val="WW8Num8z1"/>
    <w:rsid w:val="00F32E54"/>
    <w:rPr>
      <w:rFonts w:ascii="Courier New" w:hAnsi="Courier New" w:cs="Courier New"/>
    </w:rPr>
  </w:style>
  <w:style w:type="character" w:customStyle="1" w:styleId="WW8Num8z2">
    <w:name w:val="WW8Num8z2"/>
    <w:rsid w:val="00F32E54"/>
    <w:rPr>
      <w:rFonts w:ascii="Wingdings" w:hAnsi="Wingdings"/>
    </w:rPr>
  </w:style>
  <w:style w:type="character" w:customStyle="1" w:styleId="WW8Num8z3">
    <w:name w:val="WW8Num8z3"/>
    <w:rsid w:val="00F32E54"/>
    <w:rPr>
      <w:rFonts w:ascii="Symbol" w:hAnsi="Symbol"/>
    </w:rPr>
  </w:style>
  <w:style w:type="character" w:customStyle="1" w:styleId="WW8Num9z0">
    <w:name w:val="WW8Num9z0"/>
    <w:rsid w:val="00F32E54"/>
    <w:rPr>
      <w:rFonts w:ascii="Times New Roman" w:hAnsi="Times New Roman" w:cs="Times New Roman"/>
    </w:rPr>
  </w:style>
  <w:style w:type="character" w:customStyle="1" w:styleId="WW8Num9z1">
    <w:name w:val="WW8Num9z1"/>
    <w:rsid w:val="00F32E54"/>
    <w:rPr>
      <w:rFonts w:ascii="Courier New" w:hAnsi="Courier New" w:cs="Courier New"/>
    </w:rPr>
  </w:style>
  <w:style w:type="character" w:customStyle="1" w:styleId="WW8Num9z2">
    <w:name w:val="WW8Num9z2"/>
    <w:rsid w:val="00F32E54"/>
    <w:rPr>
      <w:rFonts w:ascii="Wingdings" w:hAnsi="Wingdings"/>
    </w:rPr>
  </w:style>
  <w:style w:type="character" w:customStyle="1" w:styleId="WW8Num9z3">
    <w:name w:val="WW8Num9z3"/>
    <w:rsid w:val="00F32E54"/>
    <w:rPr>
      <w:rFonts w:ascii="Symbol" w:hAnsi="Symbol"/>
    </w:rPr>
  </w:style>
  <w:style w:type="character" w:customStyle="1" w:styleId="WW8Num10z0">
    <w:name w:val="WW8Num10z0"/>
    <w:rsid w:val="00F32E54"/>
    <w:rPr>
      <w:rFonts w:ascii="Times New Roman" w:hAnsi="Times New Roman" w:cs="Times New Roman"/>
    </w:rPr>
  </w:style>
  <w:style w:type="character" w:customStyle="1" w:styleId="WW8Num10z1">
    <w:name w:val="WW8Num10z1"/>
    <w:rsid w:val="00F32E54"/>
    <w:rPr>
      <w:rFonts w:ascii="Courier New" w:hAnsi="Courier New" w:cs="Courier New"/>
    </w:rPr>
  </w:style>
  <w:style w:type="character" w:customStyle="1" w:styleId="WW8Num10z2">
    <w:name w:val="WW8Num10z2"/>
    <w:rsid w:val="00F32E54"/>
    <w:rPr>
      <w:rFonts w:ascii="Wingdings" w:hAnsi="Wingdings"/>
    </w:rPr>
  </w:style>
  <w:style w:type="character" w:customStyle="1" w:styleId="WW8Num10z3">
    <w:name w:val="WW8Num10z3"/>
    <w:rsid w:val="00F32E54"/>
    <w:rPr>
      <w:rFonts w:ascii="Symbol" w:hAnsi="Symbol"/>
    </w:rPr>
  </w:style>
  <w:style w:type="character" w:customStyle="1" w:styleId="WW8Num11z0">
    <w:name w:val="WW8Num11z0"/>
    <w:rsid w:val="00F32E54"/>
    <w:rPr>
      <w:rFonts w:ascii="Times New Roman" w:hAnsi="Times New Roman" w:cs="Times New Roman"/>
    </w:rPr>
  </w:style>
  <w:style w:type="character" w:customStyle="1" w:styleId="WW8Num11z1">
    <w:name w:val="WW8Num11z1"/>
    <w:rsid w:val="00F32E54"/>
    <w:rPr>
      <w:rFonts w:ascii="Courier New" w:hAnsi="Courier New" w:cs="Courier New"/>
    </w:rPr>
  </w:style>
  <w:style w:type="character" w:customStyle="1" w:styleId="WW8Num11z2">
    <w:name w:val="WW8Num11z2"/>
    <w:rsid w:val="00F32E54"/>
    <w:rPr>
      <w:rFonts w:ascii="Wingdings" w:hAnsi="Wingdings"/>
    </w:rPr>
  </w:style>
  <w:style w:type="character" w:customStyle="1" w:styleId="WW8Num11z3">
    <w:name w:val="WW8Num11z3"/>
    <w:rsid w:val="00F32E54"/>
    <w:rPr>
      <w:rFonts w:ascii="Symbol" w:hAnsi="Symbol"/>
    </w:rPr>
  </w:style>
  <w:style w:type="character" w:customStyle="1" w:styleId="WW8Num12z0">
    <w:name w:val="WW8Num12z0"/>
    <w:rsid w:val="00F32E54"/>
    <w:rPr>
      <w:rFonts w:ascii="Times New Roman" w:hAnsi="Times New Roman" w:cs="Times New Roman"/>
    </w:rPr>
  </w:style>
  <w:style w:type="character" w:customStyle="1" w:styleId="WW8Num12z1">
    <w:name w:val="WW8Num12z1"/>
    <w:rsid w:val="00F32E54"/>
    <w:rPr>
      <w:rFonts w:ascii="Courier New" w:hAnsi="Courier New" w:cs="Courier New"/>
    </w:rPr>
  </w:style>
  <w:style w:type="character" w:customStyle="1" w:styleId="WW8Num12z2">
    <w:name w:val="WW8Num12z2"/>
    <w:rsid w:val="00F32E54"/>
    <w:rPr>
      <w:rFonts w:ascii="Wingdings" w:hAnsi="Wingdings"/>
    </w:rPr>
  </w:style>
  <w:style w:type="character" w:customStyle="1" w:styleId="WW8Num12z3">
    <w:name w:val="WW8Num12z3"/>
    <w:rsid w:val="00F32E54"/>
    <w:rPr>
      <w:rFonts w:ascii="Symbol" w:hAnsi="Symbol"/>
    </w:rPr>
  </w:style>
  <w:style w:type="character" w:customStyle="1" w:styleId="WW8Num13z0">
    <w:name w:val="WW8Num13z0"/>
    <w:rsid w:val="00F32E54"/>
    <w:rPr>
      <w:rFonts w:ascii="Times New Roman" w:hAnsi="Times New Roman" w:cs="Times New Roman"/>
    </w:rPr>
  </w:style>
  <w:style w:type="character" w:customStyle="1" w:styleId="WW8Num13z1">
    <w:name w:val="WW8Num13z1"/>
    <w:rsid w:val="00F32E54"/>
    <w:rPr>
      <w:rFonts w:ascii="Courier New" w:hAnsi="Courier New" w:cs="Courier New"/>
    </w:rPr>
  </w:style>
  <w:style w:type="character" w:customStyle="1" w:styleId="WW8Num13z2">
    <w:name w:val="WW8Num13z2"/>
    <w:rsid w:val="00F32E54"/>
    <w:rPr>
      <w:rFonts w:ascii="Wingdings" w:hAnsi="Wingdings"/>
    </w:rPr>
  </w:style>
  <w:style w:type="character" w:customStyle="1" w:styleId="WW8Num13z3">
    <w:name w:val="WW8Num13z3"/>
    <w:rsid w:val="00F32E54"/>
    <w:rPr>
      <w:rFonts w:ascii="Symbol" w:hAnsi="Symbol"/>
    </w:rPr>
  </w:style>
  <w:style w:type="character" w:customStyle="1" w:styleId="WW8Num14z0">
    <w:name w:val="WW8Num14z0"/>
    <w:rsid w:val="00F32E54"/>
    <w:rPr>
      <w:rFonts w:ascii="Times New Roman" w:hAnsi="Times New Roman" w:cs="Times New Roman"/>
    </w:rPr>
  </w:style>
  <w:style w:type="character" w:customStyle="1" w:styleId="WW8Num14z1">
    <w:name w:val="WW8Num14z1"/>
    <w:rsid w:val="00F32E54"/>
    <w:rPr>
      <w:rFonts w:ascii="Courier New" w:hAnsi="Courier New" w:cs="Courier New"/>
    </w:rPr>
  </w:style>
  <w:style w:type="character" w:customStyle="1" w:styleId="WW8Num14z2">
    <w:name w:val="WW8Num14z2"/>
    <w:rsid w:val="00F32E54"/>
    <w:rPr>
      <w:rFonts w:ascii="Wingdings" w:hAnsi="Wingdings"/>
    </w:rPr>
  </w:style>
  <w:style w:type="character" w:customStyle="1" w:styleId="WW8Num14z3">
    <w:name w:val="WW8Num14z3"/>
    <w:rsid w:val="00F32E54"/>
    <w:rPr>
      <w:rFonts w:ascii="Symbol" w:hAnsi="Symbol"/>
    </w:rPr>
  </w:style>
  <w:style w:type="character" w:customStyle="1" w:styleId="Absatz-Standardschriftart">
    <w:name w:val="Absatz-Standardschriftart"/>
    <w:rsid w:val="00F32E54"/>
  </w:style>
  <w:style w:type="character" w:customStyle="1" w:styleId="WW8Num1z0">
    <w:name w:val="WW8Num1z0"/>
    <w:rsid w:val="00F32E54"/>
    <w:rPr>
      <w:rFonts w:ascii="Symbol" w:hAnsi="Symbol"/>
    </w:rPr>
  </w:style>
  <w:style w:type="character" w:customStyle="1" w:styleId="WW8Num2z1">
    <w:name w:val="WW8Num2z1"/>
    <w:rsid w:val="00F32E54"/>
    <w:rPr>
      <w:rFonts w:ascii="Courier New" w:hAnsi="Courier New" w:cs="Courier New"/>
    </w:rPr>
  </w:style>
  <w:style w:type="character" w:customStyle="1" w:styleId="WW8Num2z2">
    <w:name w:val="WW8Num2z2"/>
    <w:rsid w:val="00F32E54"/>
    <w:rPr>
      <w:rFonts w:ascii="Wingdings" w:hAnsi="Wingdings"/>
    </w:rPr>
  </w:style>
  <w:style w:type="character" w:customStyle="1" w:styleId="WW8Num2z3">
    <w:name w:val="WW8Num2z3"/>
    <w:rsid w:val="00F32E54"/>
    <w:rPr>
      <w:rFonts w:ascii="Symbol" w:hAnsi="Symbol"/>
    </w:rPr>
  </w:style>
  <w:style w:type="character" w:customStyle="1" w:styleId="WW-Absatz-Standardschriftart">
    <w:name w:val="WW-Absatz-Standardschriftart"/>
    <w:rsid w:val="00F32E54"/>
  </w:style>
  <w:style w:type="character" w:customStyle="1" w:styleId="12">
    <w:name w:val="Основной шрифт абзаца1"/>
    <w:rsid w:val="00F32E54"/>
  </w:style>
  <w:style w:type="character" w:customStyle="1" w:styleId="a4">
    <w:name w:val="Название Знак"/>
    <w:rsid w:val="00F32E54"/>
    <w:rPr>
      <w:rFonts w:ascii="Arial" w:hAnsi="Arial" w:cs="Arial"/>
      <w:b/>
      <w:bCs/>
      <w:kern w:val="1"/>
      <w:sz w:val="32"/>
      <w:szCs w:val="32"/>
    </w:rPr>
  </w:style>
  <w:style w:type="character" w:customStyle="1" w:styleId="13">
    <w:name w:val="Название Знак1"/>
    <w:rsid w:val="00F32E54"/>
    <w:rPr>
      <w:rFonts w:ascii="Cambria" w:hAnsi="Cambria" w:cs="font390"/>
      <w:color w:val="17365D"/>
      <w:spacing w:val="5"/>
      <w:kern w:val="1"/>
      <w:sz w:val="52"/>
      <w:szCs w:val="52"/>
    </w:rPr>
  </w:style>
  <w:style w:type="character" w:customStyle="1" w:styleId="a5">
    <w:name w:val="Текст выноски Знак"/>
    <w:rsid w:val="00F32E54"/>
    <w:rPr>
      <w:rFonts w:ascii="Tahoma" w:eastAsia="Times New Roman" w:hAnsi="Tahoma" w:cs="Tahoma"/>
      <w:sz w:val="16"/>
      <w:szCs w:val="16"/>
    </w:rPr>
  </w:style>
  <w:style w:type="character" w:customStyle="1" w:styleId="a6">
    <w:name w:val="Верхний колонтитул Знак"/>
    <w:uiPriority w:val="99"/>
    <w:rsid w:val="00F32E54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uiPriority w:val="99"/>
    <w:rsid w:val="00F32E54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rsid w:val="00F32E54"/>
    <w:rPr>
      <w:rFonts w:ascii="Times New Roman" w:eastAsia="SimSu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rsid w:val="00F32E54"/>
    <w:rPr>
      <w:rFonts w:ascii="Times New Roman" w:eastAsia="SimSun" w:hAnsi="Times New Roman" w:cs="Times New Roman"/>
      <w:sz w:val="24"/>
      <w:szCs w:val="24"/>
    </w:rPr>
  </w:style>
  <w:style w:type="character" w:customStyle="1" w:styleId="2">
    <w:name w:val="Основной текст 2 Знак"/>
    <w:rsid w:val="00F32E54"/>
    <w:rPr>
      <w:rFonts w:ascii="Times New Roman" w:eastAsia="SimSun" w:hAnsi="Times New Roman" w:cs="Times New Roman"/>
      <w:b/>
      <w:sz w:val="24"/>
      <w:szCs w:val="24"/>
    </w:rPr>
  </w:style>
  <w:style w:type="character" w:customStyle="1" w:styleId="ListLabel1">
    <w:name w:val="ListLabel 1"/>
    <w:rsid w:val="00F32E54"/>
    <w:rPr>
      <w:rFonts w:eastAsia="SimSun" w:cs="Times New Roman"/>
    </w:rPr>
  </w:style>
  <w:style w:type="character" w:customStyle="1" w:styleId="ListLabel2">
    <w:name w:val="ListLabel 2"/>
    <w:rsid w:val="00F32E54"/>
    <w:rPr>
      <w:rFonts w:cs="Courier New"/>
    </w:rPr>
  </w:style>
  <w:style w:type="paragraph" w:styleId="aa">
    <w:name w:val="Title"/>
    <w:basedOn w:val="a"/>
    <w:next w:val="a0"/>
    <w:link w:val="20"/>
    <w:rsid w:val="00F32E54"/>
    <w:pPr>
      <w:keepNext/>
      <w:suppressAutoHyphens/>
      <w:spacing w:before="240" w:after="60" w:line="100" w:lineRule="atLeast"/>
      <w:jc w:val="center"/>
    </w:pPr>
    <w:rPr>
      <w:rFonts w:ascii="Arial" w:eastAsia="Microsoft YaHei" w:hAnsi="Arial" w:cs="Calibri"/>
      <w:b/>
      <w:bCs/>
      <w:kern w:val="1"/>
      <w:sz w:val="32"/>
      <w:szCs w:val="32"/>
      <w:lang w:eastAsia="hi-IN" w:bidi="hi-IN"/>
    </w:rPr>
  </w:style>
  <w:style w:type="character" w:customStyle="1" w:styleId="20">
    <w:name w:val="Название Знак2"/>
    <w:basedOn w:val="a1"/>
    <w:link w:val="aa"/>
    <w:rsid w:val="00F32E54"/>
    <w:rPr>
      <w:rFonts w:ascii="Arial" w:eastAsia="Microsoft YaHei" w:hAnsi="Arial" w:cs="Calibri"/>
      <w:b/>
      <w:bCs/>
      <w:kern w:val="1"/>
      <w:sz w:val="32"/>
      <w:szCs w:val="32"/>
      <w:lang w:eastAsia="hi-IN" w:bidi="hi-IN"/>
    </w:rPr>
  </w:style>
  <w:style w:type="paragraph" w:styleId="a0">
    <w:name w:val="Body Text"/>
    <w:basedOn w:val="a"/>
    <w:link w:val="14"/>
    <w:rsid w:val="00F32E54"/>
    <w:pPr>
      <w:suppressAutoHyphens/>
      <w:spacing w:after="200" w:line="276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14">
    <w:name w:val="Основной текст Знак1"/>
    <w:basedOn w:val="a1"/>
    <w:link w:val="a0"/>
    <w:rsid w:val="00F32E54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ab">
    <w:name w:val="List"/>
    <w:basedOn w:val="a0"/>
    <w:rsid w:val="00F32E54"/>
    <w:rPr>
      <w:rFonts w:ascii="Arial" w:hAnsi="Arial" w:cs="Mangal"/>
    </w:rPr>
  </w:style>
  <w:style w:type="paragraph" w:customStyle="1" w:styleId="15">
    <w:name w:val="Название1"/>
    <w:basedOn w:val="a"/>
    <w:rsid w:val="00F32E54"/>
    <w:pPr>
      <w:suppressLineNumbers/>
      <w:suppressAutoHyphens/>
      <w:spacing w:before="120" w:after="120" w:line="100" w:lineRule="atLeast"/>
    </w:pPr>
    <w:rPr>
      <w:rFonts w:ascii="Arial" w:eastAsia="Times New Roman" w:hAnsi="Arial" w:cs="Mangal"/>
      <w:i/>
      <w:iCs/>
      <w:kern w:val="1"/>
      <w:sz w:val="20"/>
      <w:szCs w:val="24"/>
      <w:lang w:eastAsia="hi-IN" w:bidi="hi-IN"/>
    </w:rPr>
  </w:style>
  <w:style w:type="paragraph" w:customStyle="1" w:styleId="16">
    <w:name w:val="Указатель1"/>
    <w:basedOn w:val="a"/>
    <w:rsid w:val="00F32E54"/>
    <w:pPr>
      <w:suppressLineNumbers/>
      <w:suppressAutoHyphens/>
      <w:spacing w:after="0" w:line="100" w:lineRule="atLeast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customStyle="1" w:styleId="17">
    <w:name w:val="Текст выноски1"/>
    <w:basedOn w:val="a"/>
    <w:rsid w:val="00F32E54"/>
    <w:pPr>
      <w:suppressAutoHyphens/>
      <w:spacing w:after="0" w:line="100" w:lineRule="atLeast"/>
    </w:pPr>
    <w:rPr>
      <w:rFonts w:ascii="Tahoma" w:eastAsia="Times New Roman" w:hAnsi="Tahoma" w:cs="Tahoma"/>
      <w:kern w:val="1"/>
      <w:sz w:val="16"/>
      <w:szCs w:val="16"/>
      <w:lang w:eastAsia="hi-IN" w:bidi="hi-IN"/>
    </w:rPr>
  </w:style>
  <w:style w:type="paragraph" w:styleId="ac">
    <w:name w:val="header"/>
    <w:basedOn w:val="a"/>
    <w:link w:val="18"/>
    <w:uiPriority w:val="99"/>
    <w:rsid w:val="00F32E5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8">
    <w:name w:val="Верхний колонтитул Знак1"/>
    <w:basedOn w:val="a1"/>
    <w:link w:val="ac"/>
    <w:uiPriority w:val="99"/>
    <w:rsid w:val="00F32E54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d">
    <w:name w:val="footer"/>
    <w:basedOn w:val="a"/>
    <w:link w:val="19"/>
    <w:uiPriority w:val="99"/>
    <w:rsid w:val="00F32E5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9">
    <w:name w:val="Нижний колонтитул Знак1"/>
    <w:basedOn w:val="a1"/>
    <w:link w:val="ad"/>
    <w:uiPriority w:val="99"/>
    <w:rsid w:val="00F32E54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e">
    <w:name w:val="Body Text Indent"/>
    <w:basedOn w:val="a"/>
    <w:link w:val="1a"/>
    <w:rsid w:val="00F32E54"/>
    <w:pPr>
      <w:suppressAutoHyphens/>
      <w:spacing w:after="200" w:line="276" w:lineRule="auto"/>
      <w:ind w:left="283" w:firstLine="709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1a">
    <w:name w:val="Основной текст с отступом Знак1"/>
    <w:basedOn w:val="a1"/>
    <w:link w:val="ae"/>
    <w:rsid w:val="00F32E54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21">
    <w:name w:val="Основной текст 21"/>
    <w:basedOn w:val="a"/>
    <w:rsid w:val="00F32E54"/>
    <w:pPr>
      <w:suppressAutoHyphens/>
      <w:spacing w:after="0" w:line="276" w:lineRule="auto"/>
    </w:pPr>
    <w:rPr>
      <w:rFonts w:ascii="Times New Roman" w:eastAsia="SimSun" w:hAnsi="Times New Roman" w:cs="Times New Roman"/>
      <w:b/>
      <w:kern w:val="1"/>
      <w:sz w:val="24"/>
      <w:szCs w:val="24"/>
      <w:lang w:eastAsia="hi-IN" w:bidi="hi-IN"/>
    </w:rPr>
  </w:style>
  <w:style w:type="paragraph" w:styleId="af">
    <w:name w:val="Balloon Text"/>
    <w:basedOn w:val="a"/>
    <w:link w:val="1b"/>
    <w:uiPriority w:val="99"/>
    <w:semiHidden/>
    <w:unhideWhenUsed/>
    <w:rsid w:val="00F32E54"/>
    <w:pPr>
      <w:suppressAutoHyphens/>
      <w:spacing w:after="0" w:line="240" w:lineRule="auto"/>
    </w:pPr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character" w:customStyle="1" w:styleId="1b">
    <w:name w:val="Текст выноски Знак1"/>
    <w:basedOn w:val="a1"/>
    <w:link w:val="af"/>
    <w:uiPriority w:val="99"/>
    <w:semiHidden/>
    <w:rsid w:val="00F32E54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numbering" w:customStyle="1" w:styleId="110">
    <w:name w:val="Нет списка11"/>
    <w:next w:val="a3"/>
    <w:uiPriority w:val="99"/>
    <w:semiHidden/>
    <w:unhideWhenUsed/>
    <w:rsid w:val="00F32E54"/>
  </w:style>
  <w:style w:type="table" w:styleId="af0">
    <w:name w:val="Table Grid"/>
    <w:basedOn w:val="a2"/>
    <w:uiPriority w:val="59"/>
    <w:rsid w:val="00F32E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32E54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af2">
    <w:name w:val="page number"/>
    <w:rsid w:val="00F32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16579</Words>
  <Characters>94501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2019-09-19T14:41:00Z</dcterms:created>
  <dcterms:modified xsi:type="dcterms:W3CDTF">2019-09-19T14:41:00Z</dcterms:modified>
</cp:coreProperties>
</file>