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52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C0D" w:rsidRPr="009B5C0D" w:rsidRDefault="009B5C0D" w:rsidP="009B5C0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технологии</w:t>
      </w: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2а класс</w:t>
      </w: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9B5C0D" w:rsidRPr="009B5C0D" w:rsidRDefault="009B5C0D" w:rsidP="009B5C0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 w:rsidRPr="009B5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Чекушкина</w:t>
      </w:r>
      <w:proofErr w:type="spellEnd"/>
      <w:r w:rsidRPr="009B5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Е.В.</w:t>
      </w: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5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9B5C0D" w:rsidRPr="009B5C0D" w:rsidRDefault="009B5C0D" w:rsidP="009B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364B" w:rsidRDefault="005D364B" w:rsidP="005D364B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A2518" w:rsidRPr="00DA2518" w:rsidRDefault="00C04320" w:rsidP="00DA2518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ТЕХНОЛОГИЯ</w:t>
      </w:r>
    </w:p>
    <w:p w:rsidR="00DA2518" w:rsidRDefault="00DA2518" w:rsidP="00DA2518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Пояснительная записка</w:t>
      </w:r>
    </w:p>
    <w:p w:rsidR="00627647" w:rsidRPr="00DA2518" w:rsidRDefault="00627647" w:rsidP="00DA2518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A2518" w:rsidRPr="00EF1450" w:rsidRDefault="00DA2518" w:rsidP="00EF145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</w:t>
      </w:r>
      <w:r w:rsidR="00670A2F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осударственным образовательным </w:t>
      </w:r>
      <w:r w:rsidR="004272CE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стандартом </w:t>
      </w: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начального общего образования и авторской программой  </w:t>
      </w:r>
      <w:r w:rsidRPr="00DA2518">
        <w:rPr>
          <w:rFonts w:ascii="Times New Roman" w:eastAsiaTheme="majorEastAsia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EF1450" w:rsidRDefault="00EF1450" w:rsidP="00DA25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EF1450" w:rsidRPr="00EF1450" w:rsidRDefault="00EF1450" w:rsidP="00EF1450">
      <w:pPr>
        <w:pStyle w:val="Style3"/>
        <w:widowControl/>
        <w:spacing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2"/>
          <w:rFonts w:eastAsia="Calibri"/>
          <w:b/>
          <w:sz w:val="24"/>
          <w:szCs w:val="24"/>
          <w:u w:val="single"/>
        </w:rPr>
        <w:t>Цели</w:t>
      </w:r>
      <w:r w:rsidRPr="00EF1450">
        <w:rPr>
          <w:rStyle w:val="FontStyle12"/>
          <w:rFonts w:eastAsia="Calibri"/>
          <w:sz w:val="24"/>
          <w:szCs w:val="24"/>
        </w:rPr>
        <w:t xml:space="preserve"> </w:t>
      </w:r>
      <w:r w:rsidRPr="00EF1450">
        <w:rPr>
          <w:rStyle w:val="FontStyle13"/>
          <w:sz w:val="24"/>
          <w:szCs w:val="24"/>
        </w:rPr>
        <w:t>изучения технологии в начальной школе:</w:t>
      </w:r>
    </w:p>
    <w:p w:rsidR="00EF1450" w:rsidRPr="00EF1450" w:rsidRDefault="00EF1450" w:rsidP="00EF1450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личного опыта как основы обучения и познания;</w:t>
      </w:r>
    </w:p>
    <w:p w:rsidR="00EF1450" w:rsidRPr="00EF1450" w:rsidRDefault="00EF1450" w:rsidP="00EF1450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первоначального опыта практической преобразователь</w:t>
      </w:r>
      <w:r w:rsidRPr="00EF1450">
        <w:rPr>
          <w:rStyle w:val="FontStyle13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EF1450">
        <w:rPr>
          <w:rStyle w:val="FontStyle13"/>
          <w:sz w:val="24"/>
          <w:szCs w:val="24"/>
        </w:rPr>
        <w:softHyphen/>
        <w:t>нико-технологическими умениями и проектной деятельностью;</w:t>
      </w:r>
    </w:p>
    <w:p w:rsidR="00EF1450" w:rsidRPr="00EF1450" w:rsidRDefault="00EF1450" w:rsidP="00EF1450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0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EF1450" w:rsidRPr="00EF1450" w:rsidRDefault="00EF1450" w:rsidP="00EF1450">
      <w:pPr>
        <w:pStyle w:val="Style4"/>
        <w:widowControl/>
        <w:tabs>
          <w:tab w:val="left" w:pos="283"/>
        </w:tabs>
        <w:spacing w:line="240" w:lineRule="auto"/>
        <w:contextualSpacing/>
        <w:rPr>
          <w:rFonts w:ascii="Times New Roman" w:hAnsi="Times New Roman"/>
        </w:rPr>
      </w:pPr>
    </w:p>
    <w:p w:rsidR="00EF1450" w:rsidRPr="00EF1450" w:rsidRDefault="00EF1450" w:rsidP="00EF1450">
      <w:pPr>
        <w:pStyle w:val="Style4"/>
        <w:widowControl/>
        <w:spacing w:line="240" w:lineRule="auto"/>
        <w:contextualSpacing/>
        <w:rPr>
          <w:rStyle w:val="FontStyle12"/>
          <w:rFonts w:eastAsia="Calibri"/>
          <w:b/>
          <w:sz w:val="24"/>
          <w:szCs w:val="24"/>
          <w:u w:val="single"/>
        </w:rPr>
      </w:pPr>
      <w:r w:rsidRPr="00EF1450">
        <w:rPr>
          <w:rStyle w:val="FontStyle12"/>
          <w:rFonts w:eastAsia="Calibri"/>
          <w:sz w:val="24"/>
          <w:szCs w:val="24"/>
        </w:rPr>
        <w:t xml:space="preserve">    Основные </w:t>
      </w:r>
      <w:r w:rsidRPr="00EF1450">
        <w:rPr>
          <w:rStyle w:val="FontStyle11"/>
          <w:sz w:val="24"/>
          <w:szCs w:val="24"/>
        </w:rPr>
        <w:t xml:space="preserve">задачи </w:t>
      </w:r>
      <w:r w:rsidRPr="00EF1450">
        <w:rPr>
          <w:rStyle w:val="FontStyle12"/>
          <w:rFonts w:eastAsia="Calibri"/>
          <w:b/>
          <w:sz w:val="24"/>
          <w:szCs w:val="24"/>
          <w:u w:val="single"/>
        </w:rPr>
        <w:t>курса: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духовно-нравственное развитие учащихся, освоение нравственно-этиче</w:t>
      </w:r>
      <w:r w:rsidRPr="00EF1450">
        <w:rPr>
          <w:rStyle w:val="FontStyle12"/>
          <w:rFonts w:eastAsia="Calibri"/>
          <w:sz w:val="24"/>
          <w:szCs w:val="24"/>
        </w:rPr>
        <w:softHyphen/>
        <w:t>ского и социально-исторического опыта человечества, отражённого в мате</w:t>
      </w:r>
      <w:r w:rsidRPr="00EF1450">
        <w:rPr>
          <w:rStyle w:val="FontStyle12"/>
          <w:rFonts w:eastAsia="Calibri"/>
          <w:sz w:val="24"/>
          <w:szCs w:val="24"/>
        </w:rPr>
        <w:softHyphen/>
        <w:t>риальной культуре, развитие эмоционально-ценностного отношения к соци</w:t>
      </w:r>
      <w:r w:rsidRPr="00EF1450">
        <w:rPr>
          <w:rStyle w:val="FontStyle12"/>
          <w:rFonts w:eastAsia="Calibri"/>
          <w:sz w:val="24"/>
          <w:szCs w:val="24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EF1450">
        <w:rPr>
          <w:rStyle w:val="FontStyle12"/>
          <w:rFonts w:eastAsia="Calibri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целостной картины мира (образа мира) на основе по</w:t>
      </w:r>
      <w:r w:rsidRPr="00EF1450">
        <w:rPr>
          <w:rStyle w:val="FontStyle12"/>
          <w:rFonts w:eastAsia="Calibri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EF1450">
        <w:rPr>
          <w:rStyle w:val="FontStyle12"/>
          <w:rFonts w:eastAsia="Calibri"/>
          <w:sz w:val="24"/>
          <w:szCs w:val="24"/>
        </w:rPr>
        <w:softHyphen/>
        <w:t>делий в проектной деятельности;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развитие познавательных мотивов, интересов, инициативности, любо</w:t>
      </w:r>
      <w:r w:rsidRPr="00EF1450">
        <w:rPr>
          <w:rStyle w:val="FontStyle12"/>
          <w:rFonts w:eastAsia="Calibri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EF1450">
        <w:rPr>
          <w:rStyle w:val="FontStyle12"/>
          <w:rFonts w:eastAsia="Calibri"/>
          <w:sz w:val="24"/>
          <w:szCs w:val="24"/>
        </w:rPr>
        <w:softHyphen/>
        <w:t>дартных ситуациях;</w:t>
      </w:r>
    </w:p>
    <w:p w:rsidR="00EF1450" w:rsidRPr="00EF1450" w:rsidRDefault="00EF1450" w:rsidP="00EF1450">
      <w:pPr>
        <w:pStyle w:val="Style1"/>
        <w:widowControl/>
        <w:numPr>
          <w:ilvl w:val="0"/>
          <w:numId w:val="15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на основе овладения культурой проектной деятельности:</w:t>
      </w:r>
    </w:p>
    <w:p w:rsidR="00EF1450" w:rsidRPr="00EF1450" w:rsidRDefault="00EF1450" w:rsidP="00EF1450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Fonts w:ascii="Times New Roman" w:eastAsia="Calibri" w:hAnsi="Times New Roman"/>
        </w:rPr>
        <w:t xml:space="preserve">- </w:t>
      </w:r>
      <w:r w:rsidRPr="00EF1450">
        <w:rPr>
          <w:rStyle w:val="FontStyle12"/>
          <w:rFonts w:eastAsia="Calibri"/>
          <w:sz w:val="24"/>
          <w:szCs w:val="24"/>
        </w:rPr>
        <w:t>внутреннего плана деятельности, включающего целеполагание, пла</w:t>
      </w:r>
      <w:r w:rsidRPr="00EF1450">
        <w:rPr>
          <w:rStyle w:val="FontStyle12"/>
          <w:rFonts w:eastAsia="Calibri"/>
          <w:sz w:val="24"/>
          <w:szCs w:val="24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F1450" w:rsidRPr="00EF1450" w:rsidRDefault="00EF1450" w:rsidP="00EF1450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1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- умений переносить усвоенные в проектной деятельности теорети</w:t>
      </w:r>
      <w:r w:rsidRPr="00EF1450">
        <w:rPr>
          <w:rStyle w:val="FontStyle12"/>
          <w:rFonts w:eastAsia="Calibri"/>
          <w:sz w:val="24"/>
          <w:szCs w:val="24"/>
        </w:rPr>
        <w:softHyphen/>
        <w:t>ческие знания о технологическом процессе в практику изготовления из</w:t>
      </w:r>
      <w:r w:rsidRPr="00EF1450">
        <w:rPr>
          <w:rStyle w:val="FontStyle11"/>
          <w:sz w:val="24"/>
          <w:szCs w:val="24"/>
        </w:rPr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F1450" w:rsidRP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коммуникативных умений в процессе реализации проектной де</w:t>
      </w:r>
      <w:r w:rsidRPr="00EF1450">
        <w:rPr>
          <w:rStyle w:val="FontStyle11"/>
          <w:sz w:val="24"/>
          <w:szCs w:val="24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EF1450">
        <w:rPr>
          <w:rStyle w:val="FontStyle11"/>
          <w:sz w:val="24"/>
          <w:szCs w:val="24"/>
        </w:rPr>
        <w:softHyphen/>
        <w:t>ментировать свою точку зрения, убеждать в правильности выбранного способа и т. д.);</w:t>
      </w:r>
    </w:p>
    <w:p w:rsidR="00EF1450" w:rsidRP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EF1450">
        <w:rPr>
          <w:rStyle w:val="FontStyle11"/>
          <w:sz w:val="24"/>
          <w:szCs w:val="24"/>
        </w:rPr>
        <w:softHyphen/>
        <w:t>гии изготовления изделий, освоения приёмов и способов работы с раз</w:t>
      </w:r>
      <w:r w:rsidRPr="00EF1450">
        <w:rPr>
          <w:rStyle w:val="FontStyle11"/>
          <w:sz w:val="24"/>
          <w:szCs w:val="24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F1450" w:rsidRP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первоначальных умений поиска необходимой информации в раз</w:t>
      </w:r>
      <w:r w:rsidRPr="00EF1450">
        <w:rPr>
          <w:rStyle w:val="FontStyle11"/>
          <w:sz w:val="24"/>
          <w:szCs w:val="24"/>
        </w:rPr>
        <w:softHyphen/>
        <w:t>личных источниках, проверки, преобразования, хранения, передачи име</w:t>
      </w:r>
      <w:r w:rsidRPr="00EF1450">
        <w:rPr>
          <w:rStyle w:val="FontStyle11"/>
          <w:sz w:val="24"/>
          <w:szCs w:val="24"/>
        </w:rPr>
        <w:softHyphen/>
        <w:t>ющейся информации, а также навыков использования компьютера;</w:t>
      </w:r>
    </w:p>
    <w:p w:rsidR="00EF1450" w:rsidRDefault="00EF1450" w:rsidP="00EF1450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textAlignment w:val="top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431867" w:rsidRPr="00431867" w:rsidRDefault="00431867" w:rsidP="00431867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center"/>
        <w:textAlignment w:val="top"/>
        <w:rPr>
          <w:rStyle w:val="FontStyle11"/>
          <w:b/>
          <w:sz w:val="24"/>
          <w:szCs w:val="24"/>
        </w:rPr>
      </w:pPr>
      <w:r w:rsidRPr="00431867">
        <w:rPr>
          <w:rStyle w:val="FontStyle11"/>
          <w:b/>
          <w:sz w:val="24"/>
          <w:szCs w:val="24"/>
        </w:rPr>
        <w:t>Место предмета в учебном плане.</w:t>
      </w:r>
    </w:p>
    <w:p w:rsidR="00EF1450" w:rsidRDefault="00EF1450" w:rsidP="00EF145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145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МБОУ СОШ №1</w:t>
      </w:r>
      <w:r w:rsidRPr="00EF1450">
        <w:rPr>
          <w:rFonts w:ascii="Times New Roman" w:hAnsi="Times New Roman" w:cs="Times New Roman"/>
          <w:sz w:val="24"/>
          <w:szCs w:val="24"/>
        </w:rPr>
        <w:t xml:space="preserve">, на изучение предмета отводится 1 час в неделю, 34 учебные недели.  Итого 34 часа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F1450">
        <w:rPr>
          <w:rFonts w:ascii="Times New Roman" w:hAnsi="Times New Roman" w:cs="Times New Roman"/>
          <w:sz w:val="24"/>
          <w:szCs w:val="24"/>
        </w:rPr>
        <w:t>а учебный год.</w:t>
      </w:r>
    </w:p>
    <w:p w:rsidR="00E76F98" w:rsidRPr="00EF1450" w:rsidRDefault="00E76F98" w:rsidP="00EF145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31867" w:rsidRPr="00DA2518" w:rsidRDefault="00431867" w:rsidP="00431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1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43186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сформированы: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труду и профессиональной деятельности человека как создателя и хранителя этнокультурного наследия;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бережное отношение к окружающему миру и результату деятельности человека и культурн</w:t>
      </w:r>
      <w:proofErr w:type="gramStart"/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историческому наследию;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поисково-исследовательской деятельности, предлагаемой в заданиях учебника;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причинах успеха и неуспеха в предметно-практической деятельности;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оценивания деятельности других учеников на основе заданных в учебнике критериев и ответов на вопросы рубрики «Вопросы юного технолога»;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нормы (сотрудничества, взаимопомощи, ответственности) при изготовлении изделия, работе в паре и выполнении проекта;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соблюдать правила безопасного использования инструментов и материалов для качественного выполнения изделия; # представления о значении проектной деятельности;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конструктивной деятельности; </w:t>
      </w:r>
    </w:p>
    <w:p w:rsidR="0043186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навыки самообслуживания (уход за одеждой, ремонт одежды). </w:t>
      </w:r>
    </w:p>
    <w:p w:rsidR="00431867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627647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на уровне положительного отношения к трудовой деятельности;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этических норм (долга) на основе анализа взаимодействия учеников при изготовлении изделия;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ценности коллективного труда в процессе создания изделия и реализации проекта;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оценивать свою деятельность, определяя по заданным критериям её успешность или неспешность;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себе как о гражданине России;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и уважительного отношения к культурно-историческому наследию страны и родного края;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к людям и результатам их трудовой деятельности;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чувств (прекрасного и безобразного);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творческой деятельности;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3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собственных интересов, склонностей и способностей. 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умения: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учебную задачу при выполнении изделия;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изменять план выполнения работы при изменении конструкции или материалов;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рефлексию своих действий по выполнению изделия при помощи учителя;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действия по заданному правилу и собственному плану;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свою деятельность при выполнении изделия на основе текстового плана; </w:t>
      </w:r>
    </w:p>
    <w:p w:rsidR="00431867" w:rsidRDefault="00431867" w:rsidP="00431867">
      <w:pPr>
        <w:pStyle w:val="a5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своих действий на основе заданных в учебнике критериев и рубрики «Вопросы юного технолога» и корректировать их. </w:t>
      </w:r>
    </w:p>
    <w:p w:rsidR="00431867" w:rsidRPr="00627647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умений: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над проектом под руководством учителя и с помощью рубрики «Вопросы юного технолога»: ставить цель, составлять план, определяя задачи каждого этапа работы над изделием, распределять роли;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самооценку; обсуждать и изменять план работы в зависимости от условий;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познавательную задачу из практического задания; </w:t>
      </w:r>
    </w:p>
    <w:p w:rsidR="00431867" w:rsidRPr="00E76F98" w:rsidRDefault="00431867" w:rsidP="00431867">
      <w:pPr>
        <w:pStyle w:val="a5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оценку своей работы, данную учителем и товарищами, и вносить изменения в свои действия. 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обучающегося будут сформированы умения: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выделять необходимую информацию из текстов и иллюстраций;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рассуждения, обосновывать и доказывать свой выбор, пользуясь материалами учебника;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защиту проекта по заданному плану;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изделий и определять или дополнять последовательность их выполнения под руководством учителя;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сравнивать, классифицировать и обобщать реальные объекты и изделия; </w:t>
      </w:r>
    </w:p>
    <w:p w:rsidR="00431867" w:rsidRPr="00E76F98" w:rsidRDefault="00431867" w:rsidP="00E76F98">
      <w:pPr>
        <w:pStyle w:val="a5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закономерности, устанавливать причинно- следственные связи между реальными объектами и явлениями под руководством учителя.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получит возможность для формирования умений: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устные сообщения, используя материалы учебника, собственные знания и опыт;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информацию из текстов и устных высказываний, переводить её в различные знаково-символические системы, выделять учебные и познавательные задачи;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 предметов, явлений и изделий по самостоятельно предложенным критериям;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по заданным основаниям в соответствии с собственными интересами и потребностями; </w:t>
      </w:r>
    </w:p>
    <w:p w:rsidR="00431867" w:rsidRDefault="00431867" w:rsidP="00431867">
      <w:pPr>
        <w:pStyle w:val="a5"/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и работать с ними с целью использования информации в практической деятельности.</w:t>
      </w:r>
    </w:p>
    <w:p w:rsidR="00431867" w:rsidRPr="005250D3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умения: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собеседника, допускать возможность существования другого суждения, мнения;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и приходить к общему решению, учитывая мнение партнёра при работе в паре и над проектом;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работу в паре: договариваться о правилах взаимодействия, общаться с партнёром в соответствии с определёнными правилами;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высказывания, задавать вопросы, адекватные ситуации и учебной задаче;</w:t>
      </w:r>
    </w:p>
    <w:p w:rsidR="00431867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инициативу в ситуации общения. </w:t>
      </w:r>
    </w:p>
    <w:p w:rsidR="00431867" w:rsidRPr="005250D3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67" w:rsidRPr="005250D3" w:rsidRDefault="00431867" w:rsidP="00431867">
      <w:pPr>
        <w:pStyle w:val="a5"/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умений: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аргументы, приводимые собеседником;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мнение партнёра со своим, высказывать свою оценку;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аргументы за и против; 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договариваться, учитывая интересы партнёра и свои;</w:t>
      </w:r>
    </w:p>
    <w:p w:rsidR="00431867" w:rsidRPr="005250D3" w:rsidRDefault="00431867" w:rsidP="00431867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на заданную тему;</w:t>
      </w:r>
    </w:p>
    <w:p w:rsidR="00431867" w:rsidRPr="00E76F98" w:rsidRDefault="00431867" w:rsidP="00E76F98">
      <w:pPr>
        <w:pStyle w:val="a5"/>
        <w:widowControl w:val="0"/>
        <w:numPr>
          <w:ilvl w:val="0"/>
          <w:numId w:val="8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общения для решения простейших коммуникативных задач.</w:t>
      </w:r>
    </w:p>
    <w:p w:rsidR="0043186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И ОБЩЕТРУДОВЫЕ КОМПЕТЕНЦИИ. ОСНОВЫ КУЛЬТУРЫ ТРУДА</w:t>
      </w:r>
    </w:p>
    <w:p w:rsidR="00431867" w:rsidRPr="00DA2518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предметы материальной культуры как продукт творческой предметно-</w:t>
      </w: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преобразующей деятельности человека — создателя и хранителя этнокультурного наследия (на примере традиционных народных ремёсел России) в различных сферах: на земле, в воздухе, на воде, в информационном пространстве;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др.;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 помощью учителя рабочее место для работы: — с материалами: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бумагой, пластичными материала</w:t>
      </w: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природными материалами (крупами, яичной скорлупой, желудями, скорлупой от орехов, каштанами, ракушками), тканью, нитками, фольгой; — с инструментами и приспособлениями: ножницами, стекой, швейной иглой, шилом, челноком, пяльцами (вышивание), ножом (для разрезания), циркулем;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безопасной работы с инструментами при выполнении изделия;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материалы и инструменты; определять необходимые материалы и инструменты в зависимости от вида работы;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учителя проводить анализ простейших предметов быта по используемому материалу, назначению;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значение понятия технологии как процесса изготовления изделия на основе эффективного использования различных материалов. </w:t>
      </w:r>
    </w:p>
    <w:p w:rsidR="00431867" w:rsidRPr="00627647" w:rsidRDefault="00431867" w:rsidP="0043186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возможность: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 своей деятельности элементы профессиональной деятельности человека; 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традиционные для своего края народные промыслы и ремёсла;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осмыслять значимость сохранения этнокультурного наследия России;</w:t>
      </w:r>
    </w:p>
    <w:p w:rsidR="00431867" w:rsidRPr="00627647" w:rsidRDefault="00431867" w:rsidP="00431867">
      <w:pPr>
        <w:pStyle w:val="a5"/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способами создания.</w:t>
      </w:r>
    </w:p>
    <w:p w:rsidR="00431867" w:rsidRPr="00DA2518" w:rsidRDefault="00431867" w:rsidP="00431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50" w:rsidRPr="00EF1450" w:rsidRDefault="00EF1450" w:rsidP="00EF145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F1450" w:rsidRPr="00EF1450" w:rsidRDefault="00EF1450" w:rsidP="00EF145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450" w:rsidRDefault="00EF1450" w:rsidP="00EF1450">
      <w:pPr>
        <w:pStyle w:val="a6"/>
        <w:spacing w:before="0" w:after="0"/>
        <w:ind w:firstLine="708"/>
        <w:contextualSpacing/>
        <w:jc w:val="center"/>
        <w:textAlignment w:val="top"/>
        <w:rPr>
          <w:b/>
        </w:rPr>
      </w:pPr>
      <w:r w:rsidRPr="00EF1450">
        <w:rPr>
          <w:b/>
        </w:rPr>
        <w:t>СОДЕРЖАНИЕ</w:t>
      </w:r>
      <w:r w:rsidR="00431867">
        <w:rPr>
          <w:b/>
        </w:rPr>
        <w:t xml:space="preserve"> </w:t>
      </w:r>
      <w:r w:rsidR="00E76F98">
        <w:rPr>
          <w:b/>
        </w:rPr>
        <w:t>УЧЕБНОГО ПРЕДМЕТА</w:t>
      </w:r>
    </w:p>
    <w:p w:rsidR="00431867" w:rsidRDefault="00431867" w:rsidP="00EF1450">
      <w:pPr>
        <w:pStyle w:val="a6"/>
        <w:spacing w:before="0" w:after="0"/>
        <w:ind w:firstLine="708"/>
        <w:contextualSpacing/>
        <w:jc w:val="center"/>
        <w:textAlignment w:val="top"/>
        <w:rPr>
          <w:b/>
        </w:rPr>
      </w:pPr>
    </w:p>
    <w:p w:rsidR="00EF1450" w:rsidRPr="00E76F98" w:rsidRDefault="00431867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67">
        <w:rPr>
          <w:rFonts w:ascii="Times New Roman" w:hAnsi="Times New Roman" w:cs="Times New Roman"/>
          <w:b/>
          <w:sz w:val="24"/>
          <w:szCs w:val="24"/>
        </w:rPr>
        <w:t xml:space="preserve">Здравствуй, дорогой друг. Как работать с учебником </w:t>
      </w:r>
      <w:r w:rsidR="00E76F98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431867" w:rsidRDefault="00431867" w:rsidP="00EF1450">
      <w:pPr>
        <w:pStyle w:val="Style4"/>
        <w:widowControl/>
        <w:spacing w:line="240" w:lineRule="auto"/>
        <w:contextualSpacing/>
        <w:rPr>
          <w:rStyle w:val="FontStyle12"/>
          <w:b/>
          <w:sz w:val="24"/>
          <w:szCs w:val="24"/>
        </w:rPr>
      </w:pPr>
      <w:r w:rsidRPr="00431867">
        <w:rPr>
          <w:rStyle w:val="FontStyle12"/>
          <w:b/>
          <w:sz w:val="24"/>
          <w:szCs w:val="24"/>
        </w:rPr>
        <w:t>Человек и земля (23 ч)</w:t>
      </w:r>
    </w:p>
    <w:p w:rsidR="00E76F98" w:rsidRDefault="00E76F98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Человек и вода (3 ч)</w:t>
      </w:r>
    </w:p>
    <w:p w:rsidR="00E76F98" w:rsidRPr="00431867" w:rsidRDefault="00E76F98" w:rsidP="00E76F98">
      <w:pPr>
        <w:autoSpaceDN w:val="0"/>
        <w:spacing w:after="0" w:line="240" w:lineRule="auto"/>
        <w:jc w:val="both"/>
        <w:rPr>
          <w:rStyle w:val="FontStyle12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Человек и воздух (3 ч)</w:t>
      </w:r>
    </w:p>
    <w:p w:rsidR="00EF1450" w:rsidRPr="00EF1450" w:rsidRDefault="00EF1450" w:rsidP="00EF1450">
      <w:pPr>
        <w:pStyle w:val="Style4"/>
        <w:widowControl/>
        <w:spacing w:line="240" w:lineRule="auto"/>
        <w:contextualSpacing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Основы культуры труда, самообслуживания</w:t>
      </w:r>
    </w:p>
    <w:p w:rsidR="00EF1450" w:rsidRPr="00EF1450" w:rsidRDefault="00EF1450" w:rsidP="00EF1450">
      <w:pPr>
        <w:pStyle w:val="Style5"/>
        <w:widowControl/>
        <w:spacing w:line="240" w:lineRule="auto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Трудовая деятельность и её значение в жизни человека</w:t>
      </w:r>
      <w:r w:rsidRPr="00EF1450">
        <w:rPr>
          <w:rStyle w:val="FontStyle13"/>
          <w:b/>
          <w:sz w:val="24"/>
          <w:szCs w:val="24"/>
        </w:rPr>
        <w:t xml:space="preserve">. </w:t>
      </w:r>
      <w:r w:rsidRPr="00EF1450">
        <w:rPr>
          <w:rStyle w:val="FontStyle13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</w:t>
      </w:r>
      <w:r w:rsidRPr="00EF1450">
        <w:rPr>
          <w:rStyle w:val="FontStyle13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F1450" w:rsidRPr="00EF1450" w:rsidRDefault="00EF1450" w:rsidP="00EF1450">
      <w:pPr>
        <w:pStyle w:val="Style5"/>
        <w:widowControl/>
        <w:spacing w:line="240" w:lineRule="auto"/>
        <w:ind w:firstLine="283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EF1450" w:rsidRPr="00EF1450" w:rsidRDefault="00EF1450" w:rsidP="00EF1450">
      <w:pPr>
        <w:pStyle w:val="Style5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3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EF1450">
        <w:rPr>
          <w:rStyle w:val="FontStyle13"/>
          <w:sz w:val="24"/>
          <w:szCs w:val="24"/>
        </w:rPr>
        <w:softHyphen/>
        <w:t xml:space="preserve">мени. Отбор и анализ информации (из учебника и других дидактических </w:t>
      </w:r>
      <w:r w:rsidRPr="00EF1450">
        <w:rPr>
          <w:rStyle w:val="FontStyle12"/>
          <w:sz w:val="24"/>
          <w:szCs w:val="24"/>
        </w:rPr>
        <w:t>материалов), её использование в организации работы. Контроль и кор</w:t>
      </w:r>
      <w:r w:rsidRPr="00EF1450">
        <w:rPr>
          <w:rStyle w:val="FontStyle12"/>
          <w:sz w:val="24"/>
          <w:szCs w:val="24"/>
        </w:rPr>
        <w:softHyphen/>
        <w:t>ректировка хода работы. Работа в малых группах, осуществление сотруд</w:t>
      </w:r>
      <w:r w:rsidRPr="00EF1450">
        <w:rPr>
          <w:rStyle w:val="FontStyle12"/>
          <w:sz w:val="24"/>
          <w:szCs w:val="24"/>
        </w:rPr>
        <w:softHyphen/>
        <w:t>ничества, выполнение социальных ролей (руководитель и подчинённый).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Элементарная творческая и проектная деятельность (создание замыс</w:t>
      </w:r>
      <w:r w:rsidRPr="00EF1450">
        <w:rPr>
          <w:rStyle w:val="FontStyle12"/>
          <w:sz w:val="24"/>
          <w:szCs w:val="24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Pr="00EF1450">
        <w:rPr>
          <w:rStyle w:val="FontStyle12"/>
          <w:sz w:val="24"/>
          <w:szCs w:val="24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</w:t>
      </w:r>
      <w:r w:rsidRPr="00EF1450">
        <w:rPr>
          <w:rStyle w:val="FontStyle12"/>
          <w:sz w:val="24"/>
          <w:szCs w:val="24"/>
        </w:rPr>
        <w:lastRenderedPageBreak/>
        <w:t xml:space="preserve">использования в учебной и </w:t>
      </w:r>
      <w:proofErr w:type="spellStart"/>
      <w:r w:rsidRPr="00EF1450">
        <w:rPr>
          <w:rStyle w:val="FontStyle12"/>
          <w:sz w:val="24"/>
          <w:szCs w:val="24"/>
        </w:rPr>
        <w:t>внеучебной</w:t>
      </w:r>
      <w:proofErr w:type="spellEnd"/>
      <w:r w:rsidRPr="00EF1450">
        <w:rPr>
          <w:rStyle w:val="FontStyle12"/>
          <w:sz w:val="24"/>
          <w:szCs w:val="24"/>
        </w:rPr>
        <w:t xml:space="preserve"> деятельности и т. п. Освоение навыков самооб</w:t>
      </w:r>
      <w:r w:rsidRPr="00EF1450">
        <w:rPr>
          <w:rStyle w:val="FontStyle12"/>
          <w:sz w:val="24"/>
          <w:szCs w:val="24"/>
        </w:rPr>
        <w:softHyphen/>
        <w:t>служивания, по уходу за домом, комнатными растениями.</w:t>
      </w:r>
    </w:p>
    <w:p w:rsidR="00EF1450" w:rsidRDefault="00EF1450" w:rsidP="00EF1450">
      <w:pPr>
        <w:pStyle w:val="Style2"/>
        <w:widowControl/>
        <w:spacing w:line="240" w:lineRule="auto"/>
        <w:ind w:firstLine="302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Выполнение элементарных расчётов стоимости изготавливаемого из</w:t>
      </w:r>
      <w:r w:rsidRPr="00EF1450">
        <w:rPr>
          <w:rStyle w:val="FontStyle12"/>
          <w:sz w:val="24"/>
          <w:szCs w:val="24"/>
        </w:rPr>
        <w:softHyphen/>
        <w:t>делия.</w:t>
      </w:r>
    </w:p>
    <w:p w:rsidR="00EF1450" w:rsidRDefault="00EF1450" w:rsidP="00E76F98">
      <w:pPr>
        <w:pStyle w:val="Style3"/>
        <w:widowControl/>
        <w:tabs>
          <w:tab w:val="left" w:pos="9214"/>
          <w:tab w:val="left" w:pos="9355"/>
        </w:tabs>
        <w:spacing w:line="240" w:lineRule="auto"/>
        <w:ind w:firstLine="0"/>
        <w:contextualSpacing/>
        <w:rPr>
          <w:rStyle w:val="FontStyle11"/>
          <w:sz w:val="24"/>
          <w:szCs w:val="24"/>
        </w:rPr>
      </w:pPr>
      <w:r w:rsidRPr="00EF1450">
        <w:rPr>
          <w:rStyle w:val="FontStyle11"/>
          <w:b/>
          <w:sz w:val="24"/>
          <w:szCs w:val="24"/>
        </w:rPr>
        <w:t>Технология ручной обработки материалов.</w:t>
      </w:r>
    </w:p>
    <w:p w:rsidR="00EF1450" w:rsidRPr="00EF1450" w:rsidRDefault="00EF1450" w:rsidP="00EF1450">
      <w:pPr>
        <w:pStyle w:val="Style3"/>
        <w:widowControl/>
        <w:tabs>
          <w:tab w:val="left" w:pos="9214"/>
          <w:tab w:val="left" w:pos="9355"/>
        </w:tabs>
        <w:spacing w:line="240" w:lineRule="auto"/>
        <w:ind w:left="720"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Элементы графической грамоты.</w:t>
      </w:r>
    </w:p>
    <w:p w:rsidR="00EF1450" w:rsidRPr="00EF1450" w:rsidRDefault="00EF1450" w:rsidP="00EF1450">
      <w:pPr>
        <w:pStyle w:val="Style2"/>
        <w:widowControl/>
        <w:spacing w:line="240" w:lineRule="auto"/>
        <w:ind w:firstLine="278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Общее понятие о материалах, их происхождении. Исследование эле</w:t>
      </w:r>
      <w:r w:rsidRPr="00EF1450">
        <w:rPr>
          <w:rStyle w:val="FontStyle12"/>
          <w:sz w:val="24"/>
          <w:szCs w:val="24"/>
        </w:rPr>
        <w:softHyphen/>
        <w:t>ментарных физических, механических и технологических свойств матери</w:t>
      </w:r>
      <w:r w:rsidRPr="00EF1450">
        <w:rPr>
          <w:rStyle w:val="FontStyle12"/>
          <w:sz w:val="24"/>
          <w:szCs w:val="24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EF1450" w:rsidRPr="00EF1450" w:rsidRDefault="00EF1450" w:rsidP="00EF1450">
      <w:pPr>
        <w:pStyle w:val="Style2"/>
        <w:widowControl/>
        <w:spacing w:line="240" w:lineRule="auto"/>
        <w:ind w:firstLine="278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EF1450">
        <w:rPr>
          <w:rStyle w:val="FontStyle12"/>
          <w:sz w:val="24"/>
          <w:szCs w:val="24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EF1450" w:rsidRPr="00EF1450" w:rsidRDefault="00EF1450" w:rsidP="00EF1450">
      <w:pPr>
        <w:pStyle w:val="Style2"/>
        <w:widowControl/>
        <w:spacing w:line="240" w:lineRule="auto"/>
        <w:ind w:firstLine="288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EF1450">
        <w:rPr>
          <w:rStyle w:val="FontStyle12"/>
          <w:sz w:val="24"/>
          <w:szCs w:val="24"/>
        </w:rPr>
        <w:softHyphen/>
        <w:t>нального и безопасного использования.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EF1450">
        <w:rPr>
          <w:rStyle w:val="FontStyle12"/>
          <w:sz w:val="24"/>
          <w:szCs w:val="24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Pr="00EF1450">
        <w:rPr>
          <w:rStyle w:val="FontStyle12"/>
          <w:sz w:val="24"/>
          <w:szCs w:val="24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</w:t>
      </w:r>
      <w:r w:rsidRPr="00EF1450">
        <w:rPr>
          <w:rStyle w:val="FontStyle12"/>
          <w:sz w:val="24"/>
          <w:szCs w:val="24"/>
        </w:rPr>
        <w:softHyphen/>
        <w:t>метрический и др.).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Проведение измерений и построений для решения практических за</w:t>
      </w:r>
      <w:r w:rsidRPr="00EF1450">
        <w:rPr>
          <w:rStyle w:val="FontStyle12"/>
          <w:sz w:val="24"/>
          <w:szCs w:val="24"/>
        </w:rPr>
        <w:softHyphen/>
        <w:t xml:space="preserve">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</w:t>
      </w:r>
    </w:p>
    <w:p w:rsid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Разметка деталей с опорой на простейший чертёж, эскиз. Изготовление изделий по рисунку, про</w:t>
      </w:r>
      <w:r w:rsidRPr="00EF1450">
        <w:rPr>
          <w:rStyle w:val="FontStyle12"/>
          <w:sz w:val="24"/>
          <w:szCs w:val="24"/>
        </w:rPr>
        <w:softHyphen/>
        <w:t>стейшему чертежу или эскизу, схеме.</w:t>
      </w:r>
    </w:p>
    <w:p w:rsidR="00EF1450" w:rsidRPr="00EF1450" w:rsidRDefault="00EF1450" w:rsidP="00E76F98">
      <w:pPr>
        <w:pStyle w:val="Style3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  <w:r w:rsidRPr="00EF1450">
        <w:rPr>
          <w:rStyle w:val="FontStyle11"/>
          <w:b/>
          <w:sz w:val="24"/>
          <w:szCs w:val="24"/>
        </w:rPr>
        <w:t>Конструирование и моделирование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Общее представление о конструировании изделий (технических, бы</w:t>
      </w:r>
      <w:r w:rsidRPr="00EF1450">
        <w:rPr>
          <w:rStyle w:val="FontStyle12"/>
          <w:sz w:val="24"/>
          <w:szCs w:val="24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Fonts w:cs="Times New Roman"/>
        </w:rPr>
      </w:pPr>
    </w:p>
    <w:p w:rsidR="00E76F98" w:rsidRPr="00E76F98" w:rsidRDefault="00E76F98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Человек и информация (3 ч)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EF1450" w:rsidRPr="00EF1450" w:rsidRDefault="00EF1450" w:rsidP="00EF1450">
      <w:pPr>
        <w:pStyle w:val="Style2"/>
        <w:widowControl/>
        <w:spacing w:line="240" w:lineRule="auto"/>
        <w:contextualSpacing/>
        <w:jc w:val="left"/>
        <w:rPr>
          <w:rStyle w:val="FontStyle12"/>
          <w:sz w:val="24"/>
          <w:szCs w:val="24"/>
        </w:rPr>
      </w:pPr>
      <w:r w:rsidRPr="00EF1450">
        <w:rPr>
          <w:rStyle w:val="FontStyle12"/>
          <w:sz w:val="24"/>
          <w:szCs w:val="24"/>
        </w:rPr>
        <w:t>Назначение основных устройств компьютера для ввода, вывода, об</w:t>
      </w:r>
      <w:r w:rsidRPr="00EF1450">
        <w:rPr>
          <w:rStyle w:val="FontStyle12"/>
          <w:sz w:val="24"/>
          <w:szCs w:val="24"/>
        </w:rPr>
        <w:softHyphen/>
        <w:t>работки информации. Включение и выключение компьютера и подклю</w:t>
      </w:r>
      <w:r w:rsidRPr="00EF1450">
        <w:rPr>
          <w:rStyle w:val="FontStyle12"/>
          <w:sz w:val="24"/>
          <w:szCs w:val="24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EF1450">
        <w:rPr>
          <w:rStyle w:val="FontStyle12"/>
          <w:sz w:val="24"/>
          <w:szCs w:val="24"/>
        </w:rPr>
        <w:softHyphen/>
        <w:t>ствам. Работа с ЦОР (цифровыми образовательными ресурсами), гото</w:t>
      </w:r>
      <w:r w:rsidRPr="00EF1450">
        <w:rPr>
          <w:rStyle w:val="FontStyle12"/>
          <w:sz w:val="24"/>
          <w:szCs w:val="24"/>
        </w:rPr>
        <w:softHyphen/>
        <w:t>выми материалами на электронных носителях (СО).</w:t>
      </w:r>
    </w:p>
    <w:p w:rsidR="00EF1450" w:rsidRPr="00961CCD" w:rsidRDefault="00EF1450" w:rsidP="00961CCD">
      <w:pPr>
        <w:pStyle w:val="Style2"/>
        <w:widowControl/>
        <w:spacing w:line="240" w:lineRule="auto"/>
        <w:ind w:firstLine="288"/>
        <w:contextualSpacing/>
        <w:jc w:val="left"/>
        <w:rPr>
          <w:rFonts w:cs="Times New Roman"/>
        </w:rPr>
      </w:pPr>
      <w:r w:rsidRPr="00EF1450">
        <w:rPr>
          <w:rStyle w:val="FontStyle12"/>
          <w:sz w:val="24"/>
          <w:szCs w:val="24"/>
        </w:rPr>
        <w:t>Работа с простыми информационными объектами (текст, таблица, схе</w:t>
      </w:r>
      <w:r w:rsidRPr="00EF1450">
        <w:rPr>
          <w:rStyle w:val="FontStyle12"/>
          <w:sz w:val="24"/>
          <w:szCs w:val="24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Pr="00EF1450">
        <w:rPr>
          <w:rStyle w:val="FontStyle12"/>
          <w:sz w:val="24"/>
          <w:szCs w:val="24"/>
        </w:rPr>
        <w:softHyphen/>
        <w:t xml:space="preserve">тер. Использование рисунков из ресурса компьютера, программ </w:t>
      </w:r>
      <w:r w:rsidRPr="00EF1450">
        <w:rPr>
          <w:rStyle w:val="FontStyle12"/>
          <w:sz w:val="24"/>
          <w:szCs w:val="24"/>
          <w:lang w:val="en-US"/>
        </w:rPr>
        <w:t>Word</w:t>
      </w:r>
      <w:r>
        <w:rPr>
          <w:rStyle w:val="FontStyle12"/>
          <w:sz w:val="24"/>
          <w:szCs w:val="24"/>
        </w:rPr>
        <w:t>.</w:t>
      </w:r>
    </w:p>
    <w:p w:rsidR="00EF1450" w:rsidRPr="00E76F98" w:rsidRDefault="00EF1450" w:rsidP="00E76F9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98">
        <w:rPr>
          <w:rFonts w:ascii="Times New Roman" w:hAnsi="Times New Roman" w:cs="Times New Roman"/>
          <w:b/>
          <w:sz w:val="24"/>
          <w:szCs w:val="24"/>
        </w:rPr>
        <w:t>Заключительный урок (1 ч)</w:t>
      </w:r>
    </w:p>
    <w:p w:rsidR="00DA2518" w:rsidRPr="00DA2518" w:rsidRDefault="00DA2518" w:rsidP="00DA2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DA2518" w:rsidRPr="00DA2518" w:rsidSect="009B5C0D">
          <w:pgSz w:w="11909" w:h="16834"/>
          <w:pgMar w:top="568" w:right="427" w:bottom="1134" w:left="567" w:header="720" w:footer="720" w:gutter="0"/>
          <w:cols w:space="60"/>
          <w:noEndnote/>
        </w:sectPr>
      </w:pP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предмету «Технология»</w:t>
      </w: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авт.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Роговцева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И.,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Анащенкова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В.</w:t>
      </w: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</w:t>
      </w:r>
    </w:p>
    <w:p w:rsidR="005D364B" w:rsidRPr="005D364B" w:rsidRDefault="005D364B" w:rsidP="005D364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  <w:r w:rsidR="00A73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34</w:t>
      </w:r>
      <w:r w:rsidR="006F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tbl>
      <w:tblPr>
        <w:tblpPr w:leftFromText="180" w:rightFromText="180" w:vertAnchor="text" w:tblpX="-448" w:tblpY="1"/>
        <w:tblOverlap w:val="never"/>
        <w:tblW w:w="51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58"/>
        <w:gridCol w:w="851"/>
        <w:gridCol w:w="824"/>
        <w:gridCol w:w="2319"/>
        <w:gridCol w:w="3618"/>
        <w:gridCol w:w="1988"/>
        <w:gridCol w:w="3413"/>
      </w:tblGrid>
      <w:tr w:rsidR="005D364B" w:rsidRPr="005D364B" w:rsidTr="00FF601B">
        <w:trPr>
          <w:trHeight w:val="525"/>
        </w:trPr>
        <w:tc>
          <w:tcPr>
            <w:tcW w:w="155" w:type="pct"/>
            <w:vMerge w:val="restar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п/п</w:t>
            </w:r>
          </w:p>
        </w:tc>
        <w:tc>
          <w:tcPr>
            <w:tcW w:w="518" w:type="pct"/>
            <w:vMerge w:val="restart"/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5D364B" w:rsidRPr="005D364B" w:rsidRDefault="005D364B" w:rsidP="00FF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 дата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5D364B" w:rsidRPr="005D364B" w:rsidRDefault="005D364B" w:rsidP="00FF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 дата</w:t>
            </w:r>
          </w:p>
        </w:tc>
        <w:tc>
          <w:tcPr>
            <w:tcW w:w="2635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D364B" w:rsidRPr="00B709D4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FF601B" w:rsidRPr="005D364B" w:rsidTr="00FF601B">
        <w:trPr>
          <w:trHeight w:val="735"/>
        </w:trPr>
        <w:tc>
          <w:tcPr>
            <w:tcW w:w="155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FFFFFF"/>
          </w:tcPr>
          <w:p w:rsidR="005D364B" w:rsidRPr="00334E12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13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1CCD" w:rsidRPr="005D364B" w:rsidTr="00961CCD">
        <w:trPr>
          <w:trHeight w:val="372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961CCD" w:rsidRPr="00E76F98" w:rsidRDefault="00702D7E" w:rsidP="00961CC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76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Здравствуй,  д</w:t>
            </w:r>
            <w:r w:rsidR="00961CCD" w:rsidRPr="00E76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орогой  друг.   Как работать с учебнико</w:t>
            </w:r>
            <w:r w:rsidR="00961CCD" w:rsidRPr="00E76F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 (1ч)</w:t>
            </w:r>
          </w:p>
          <w:p w:rsidR="00961CCD" w:rsidRPr="00961CCD" w:rsidRDefault="00961CCD" w:rsidP="0096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F601B" w:rsidRPr="005D364B" w:rsidTr="00FF601B">
        <w:trPr>
          <w:trHeight w:val="3093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уроках технологии.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334E12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02.09-06.09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Знакомство с учебником и тетрадью. Условными обозначениями. Повторение материалов и инструментов. Ответы на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вопросы.Повторение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техники безопасности на уроке.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Делать предварительный отбор источников информации: ориентироваться в учебнике</w:t>
            </w:r>
          </w:p>
          <w:p w:rsidR="005D364B" w:rsidRPr="005D364B" w:rsidRDefault="005D364B" w:rsidP="00FF60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</w:t>
            </w:r>
            <w:r w:rsidR="00B709D4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Calibri" w:hAnsi="Times New Roman" w:cs="Times New Roman"/>
              </w:rPr>
              <w:t>установки на безопасный и здоровый образ жизни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Ориентироваться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 учебнике.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нужную главу в содержании учебника.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условные обозначения, </w:t>
            </w: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их при выполнении заданий.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Предполагать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названия содержание главы.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 словаре непонятные слова</w:t>
            </w:r>
          </w:p>
        </w:tc>
      </w:tr>
      <w:tr w:rsidR="005D364B" w:rsidRPr="005D364B" w:rsidTr="00FF601B">
        <w:trPr>
          <w:trHeight w:val="553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E76F98" w:rsidRDefault="005D364B" w:rsidP="0096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земля(23 часа)</w:t>
            </w:r>
          </w:p>
        </w:tc>
      </w:tr>
      <w:tr w:rsidR="00FF601B" w:rsidRPr="005D364B" w:rsidTr="00FF601B">
        <w:trPr>
          <w:trHeight w:val="831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Земледелие.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Практич.работа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: выращивание лука.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334E12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09.09-13.09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Получение первоначальных представлений о созидательном и нравственном значении труда в жизни человека и  общества.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>Овладение технологическими приемами проращивания растений.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>Развитие навыков сотрудничества со взрослыми и сверстниками.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Составление рассказа о профессиях садовода и овощевода. Беседа о значении овощных культур для человека. Посадка лука.</w:t>
            </w:r>
          </w:p>
        </w:tc>
      </w:tr>
      <w:tr w:rsidR="00FF601B" w:rsidRPr="005D364B" w:rsidTr="00FF601B">
        <w:trPr>
          <w:trHeight w:val="689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Посуда.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«корзина с цветами»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16.09-20.09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Получение первоначальных сведений о правилах хранения продуктов и предназначении посуды, видах посуды, профессиях гончар и мастер-корзинщик. Повторение правил безопасности при работе с ножницами и клеем. 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Рассматривание образцов посуды. Беседа о способах хранения продуктов. Правила работы с бумагой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Плетение корзинки..</w:t>
            </w:r>
          </w:p>
        </w:tc>
      </w:tr>
      <w:tr w:rsidR="00FF601B" w:rsidRPr="005D364B" w:rsidTr="00FF601B">
        <w:trPr>
          <w:trHeight w:val="547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Посуда. Изделие: «Семейка грибов на поляне».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23.09-27.09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царстве грибов, (съедобные и несъедобные, правила сбора грибов), повторение правил работы с пластилином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 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Повторение приемов работы с пластилином. Беседа о грибах.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Составлени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планв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работы. Изготовление изделия «Семейка грибов на поляне».</w:t>
            </w:r>
          </w:p>
        </w:tc>
      </w:tr>
      <w:tr w:rsidR="00FF601B" w:rsidRPr="005D364B" w:rsidTr="00FF601B">
        <w:trPr>
          <w:trHeight w:val="831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«Игрушка из теста».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30.09-04.10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Получение первоначальных сведений о значении зерновых культур в жизни человека, процессе обработки зерна, профессиях пекарь, кондитер, приспособлениях </w:t>
            </w: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используемых этими профессиями. Овладение техниками изготовления теста для лепки, работы с тестом.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Составление  рассказа о профессиях пекаря и кондитера, о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нац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людах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иллюстр.учебника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 Знакомство с приемом работы с соленым тестом. Изготовление изделия «Игрушка из тес та».</w:t>
            </w:r>
          </w:p>
        </w:tc>
      </w:tr>
      <w:tr w:rsidR="00FF601B" w:rsidRPr="005D364B" w:rsidTr="00FF601B">
        <w:trPr>
          <w:trHeight w:val="56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 «Праздничный стол».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07.10-11.10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различных национальных блюдах из теста.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пластилином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, ценностей, чувств.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Повторение приемов работы с пластилином.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 xml:space="preserve"> Составление  плана изготовления изделия по иллюстрации в учебнике. Выбор  инструментов  и приемов изготовления изделия. Изготовление изделия.</w:t>
            </w:r>
          </w:p>
        </w:tc>
      </w:tr>
      <w:tr w:rsidR="00FF601B" w:rsidRPr="005D364B" w:rsidTr="00FF601B">
        <w:trPr>
          <w:trHeight w:val="696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«Золотая хохлома».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14.10-18.10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«Хохлома».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бумагой, клеем и. Овладение техникой папье-маше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навыков сотрудничества со взрослыми и сверстниками.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Народный промысел хохломская роспись. Технология создания хохломского растительного орнамента. Способы нанесения орнамента на объемное изделие. 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Техника: папье-маше, грунтовка.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народно-прикладное искусство, орнамент.</w:t>
            </w:r>
          </w:p>
        </w:tc>
      </w:tr>
      <w:tr w:rsidR="00FF601B" w:rsidRPr="005D364B" w:rsidTr="00FF601B">
        <w:trPr>
          <w:trHeight w:val="549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  <w:i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</w:t>
            </w:r>
            <w:r w:rsidRPr="005D364B">
              <w:rPr>
                <w:rFonts w:ascii="Times New Roman" w:eastAsia="Calibri" w:hAnsi="Times New Roman" w:cs="Times New Roman"/>
                <w:i/>
              </w:rPr>
              <w:t xml:space="preserve"> Изделие: «Городецкая роспись».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21.10-25.10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«Городец».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Повторение правил работы с бумагой, картоном, клеем и </w:t>
            </w: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ножницами.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>Особенности народного промысла городецкая роспись. Особ-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создания городецкой росписи.  Понятия: имитация, роспись. Подмалевок.</w:t>
            </w:r>
          </w:p>
        </w:tc>
      </w:tr>
      <w:tr w:rsidR="00FF601B" w:rsidRPr="005D364B" w:rsidTr="00FF601B">
        <w:trPr>
          <w:trHeight w:val="543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 Изделие «Дымковская игрушка»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7C3773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="00AB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.11-08.11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«Городецкая игрушка».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пластилином.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Особ-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нар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ромысла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дымковская игрушка. Особ-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дымк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грушки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. Закрепление навыков работы с пластилином.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-е составление плана работы по изготовлению изделий.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579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Народные промыслы Изделие: «Матрешка».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11.11-15.11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народном промысле «Матрешка».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Повторение правил работы с бумагой, клеем и тканью. 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История матрешки. Работа резника по дереву и игрушечник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выбор дерева, вытачивание формы, подготовка формы под роспись, роспись. Лакировка). Разные способы росписи матрешек: семеновская, вятская,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загорская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сергиево-посадская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порлхово-майдановская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авторская. Анализ изготовления изделия по заданной последовательности. Разметка деталей на ткани по шаблону. Соединение деталей из разных материалов при помощи клея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Профессия: игрушечник, резчик по дереву.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687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Народные промыслы Изделие 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:п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 xml:space="preserve">ейзаж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 xml:space="preserve">«Деревня». 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18.11-22.11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Получение первоначальных сведений о профессиях резчик по дереву, </w:t>
            </w: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игрушечник. Знакомство с понятием рельеф.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Отработка техники работы с пластилином.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, ценностей, чувств. Развитие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навыков сотрудничества со взрослыми и сверстниками.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Выполнения деревенского пейзажа в технике рельефной картины. Закрепление умений работать с пластилином и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составлять 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тематич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омпозицию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 Прием получения новых оттенков пластилина.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рельеф, пейзаж.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555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Домашние животные и птицы. Изделие: «Лошадка».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Практич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</w:t>
            </w:r>
            <w:r w:rsidR="00AB2751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Calibri" w:hAnsi="Times New Roman" w:cs="Times New Roman"/>
              </w:rPr>
              <w:t>работа: «Домашние животные»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AB2751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25.11-29.11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лошадях и способах ухода за ними. Знакомство с профессиями коневод, животновод, конюх.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техники безопасности при работе с ножницами и иголкой.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Понятия лицевой и изнаночной стороны.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Беседа о лошадях и уходе за ними, профессии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 xml:space="preserve"> животновод, коневод, конюх. Изделие «Лошадка:» разметка деталей по шаблону, подвижное соединение деталей при помощи иглы и ниток.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Домашние животные. Изделия, «Курочка из крупы», «Цыпленок», «Петушок»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02.12-06.12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процессе выращивания домашней птицы. Овладение техникой аппликации с использованием природных материалов( круты, бобовые)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Беседа о природных материалах: пшено, фасоль, семена, их свойствах и приёмах работы. Аппликация, приём нанесения разметки при помощи кальки.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Понятия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:и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нкубатор,калька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курятник,птичник,птицефабрика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 «Деревенский двор»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09.12-13.12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первоначальных сведений о деревенском подворье и животных в нем. Понятие развертка.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Повторение правил работы с ножницами и бумагой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Формир.установки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Групповая работа. Распределение обязанностей в группе. Самостоятельное составлении е плана работы на основе рубрики «Вопросы юного технолога».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Изготовление объемных изделий на основе развертки.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</w:t>
            </w:r>
          </w:p>
        </w:tc>
        <w:tc>
          <w:tcPr>
            <w:tcW w:w="518" w:type="pct"/>
            <w:shd w:val="clear" w:color="auto" w:fill="FFFFFF"/>
          </w:tcPr>
          <w:p w:rsidR="000168E9" w:rsidRDefault="005D364B" w:rsidP="000168E9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Новый год</w:t>
            </w:r>
          </w:p>
          <w:p w:rsidR="005D364B" w:rsidRPr="005D364B" w:rsidRDefault="005D364B" w:rsidP="000168E9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Изделия: «Новогодняя маска», «Елочные игрушки  из яиц»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16.12-20.12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Использование приобретённых знаний и умений для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твор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ческого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решения несложных художественно- конструкторских (дизайнерских), задач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 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возникновения елочных игрушек и традиции празднования нового года. 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Симметричные фигуры. Приемы изготовления изделий  из яичной скорлупы. Создание разных изделий по одной технологии.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Художеств.труд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Изделия: «Новогодняя маска», «Елочные игрушки  из яиц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0168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0168E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Строительство.Изделия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: «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Изба»,или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 «Крепость».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23.12-27.12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Знакомство с профессией плотник. Различные виды построек деревянного зодчества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навыков сотрудничества со взрослыми и сверстниками.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деревянного зодчества.. Значение слова «родина, родной». Конструкция русской изб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венец, наличник,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причелина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).Инструменты и мат-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лы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используемые при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сроит.избы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работы в технике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полуобъемная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пластика.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0168E9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Изделие: «Домовой» 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Практич.работа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: «Наш дом»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7C3773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09.01-10.01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Традиции оформления русской избы, правила приема гостей. Традиции и поверья разных народов. Правила работы с новыми инструментами – циркулем.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, ценностей, чувств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Изготовление помпона и игрушки на основе помпона. Работа с нитками и бумагой. Понятие циркуль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Проект: «Убранство избы».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«Русская печь»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13.01-17.01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ее использования. Сравнение русской печи с видами печей региона проживания.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Формир.установки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Изготовление модели печи из пластичных материалов. Профессии: печник, истопник.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«Коврик».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20.01-24.01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Ткачество. Украшение дома ткаными изделиями(половики, ковры).Структура ткани, переплетение нитей.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учителем и другими учениками давать эмоциональную оценку деятельности класса на уроке. 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Изготовление модели ковра способом  переплетения полосок бумаги.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переплетение, основа, уток.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0168E9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В доме.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«Стол и скамья».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27.01-31.01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Мебель, традиционная для русской избы. Конструкция стола и скамейки.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Конструирование мебели из картона. Завершение проекта «Убранство избы». Создание и оформление композиции «Убранство избы».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 «Русская красавица».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03.02-07.02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Нац.костюм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особ-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его украшения. Нац. Костюмы разных народов и региона проживания.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эстетич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отребностей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, ценностей, чувств.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патриотизма, 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Соотнесение мат-лов с природными особ-ми региона. Виды,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св-ва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состав тканей. Виды волокон.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Изделие: «Костюм для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>Ани и Вани»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10.02-14.02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Создание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нац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остюма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ж.и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м.). Элементы их костюмов. Способы украшения костюмов.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Проговаривать последовательность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Изготовление изделия с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пом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ехнологич.карты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. Знак-во с правилами разметки ткани. Создание выкроек. Разметка ткани по шаблону.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«Кошелек»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17.02-21.02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Приобретение навыков самообслуживания, овладение техно- логическими приёмами ручной обработки материалов, усвоение правил техники безопасности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иглой, правила техники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безоп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ри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работе с иглой.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Орг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-я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раб.места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при шитье.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Народный костюм.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Изделия: «Тамбурные стежки», «Салфетки».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24.02-28.02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Приобретение навыков самообслуживания, овладение техно- логическими приёмами ручной обработки материалов, усвоение правил техники безопасности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Формир.установки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Развитие сам-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отв-ти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Способ оформления изделий вышивкой. Виды швов и стежков для вышивания. Мат-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лы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, инструменты и приспособления для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gram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ышивки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. Технология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-я тамбурного стежка. </w:t>
            </w:r>
          </w:p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Понятия: пяльцы.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Профессии: пряха, вышивальщица.</w:t>
            </w:r>
          </w:p>
        </w:tc>
      </w:tr>
      <w:tr w:rsidR="005D364B" w:rsidRPr="005D364B" w:rsidTr="00FF601B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961CCD" w:rsidRDefault="005D364B" w:rsidP="00961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вода</w:t>
            </w:r>
            <w:r w:rsidR="00961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1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 часа)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Рыболовство.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Изделие: композиция «Золотая рыбка».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02.03-06.03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Вода и ее роль в жизни человека. Рыболовство. Приспособление для рыболовства. Новый вид техники – «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lastRenderedPageBreak/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Воспитан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ие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патриотизма, чувства гордости за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>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Рациональное размещение мат-лов на рабочем месте. </w:t>
            </w:r>
          </w:p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Прфессия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: рыболов.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Рыболовство.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Проект «Аквариум». Изделие: «Аквариум».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09.03-13.03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Аквариум и аквариумные рыбки. Виды рыбок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. Композиция из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прир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-лов. Соотнесение формы, цвета и фактуры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прир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. Мат-лов с реальными объектами. 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Понятие: аквариум.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Рыболовство.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>Изделие: «Русалка»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16.03-20.03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Использование приобретённых знаний и умений для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твор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ческого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решения несложных конструкторских, художественно- конструкторских (дизайнерских), технологических и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proofErr w:type="spellStart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онных</w:t>
            </w:r>
            <w:proofErr w:type="spellEnd"/>
            <w:r w:rsidRPr="005D36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задач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Развитие навыков сотрудничества со взрослыми и сверстниками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Полуобъемная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аппликация. Работа с бумагой и волокнистыми мат-ми. Знак-во со сказочными морскими персонажами.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Использ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=е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литер</w:t>
            </w:r>
            <w:proofErr w:type="gramStart"/>
            <w:r w:rsidRPr="005D364B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5D364B">
              <w:rPr>
                <w:rFonts w:ascii="Times New Roman" w:eastAsia="Calibri" w:hAnsi="Times New Roman" w:cs="Times New Roman"/>
              </w:rPr>
              <w:t>екстов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для презентации изделия.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русалка, сирена</w:t>
            </w:r>
          </w:p>
        </w:tc>
      </w:tr>
      <w:tr w:rsidR="005D364B" w:rsidRPr="005D364B" w:rsidTr="00FF601B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5F6D85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воздух(3 часа)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Птица счастья. Изделие: «птица счастья»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pct"/>
            <w:shd w:val="clear" w:color="auto" w:fill="FFFFFF"/>
          </w:tcPr>
          <w:p w:rsidR="005D364B" w:rsidRPr="005D364B" w:rsidRDefault="00D2745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30.03</w:t>
            </w:r>
            <w:r w:rsidR="00016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-03.04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Значение символа птицы в культуре. Оберег. Способы работы с бумагой-сгибание, складывание.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отличать верно выполненное задание от неверного.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Развитие сам-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Освоение техники оригами. 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оберег, оригами.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EE06F7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Использование ветра.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«ветряная мельница»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06.04-10.04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Использование силы ветра человеком. Работа с бумагой.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Проговаривать 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отличать верно выполненное задание от неверного.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Развитие сам-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Изготовление объемной модели мельницы на основе развертки. Сам-е составление плана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изгот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-я изделия.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Понятие: мельница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Профессия: мельник.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Использование ветра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Изделие: «флюгер»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0168E9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13.04-17.04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Флюгер, его назначение, конструктивные особ-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использование. Новый вид мат-ла –фольга. Свойства фольги. Использование фольги.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spellStart"/>
            <w:r w:rsidRPr="005D364B">
              <w:rPr>
                <w:rFonts w:ascii="Times New Roman" w:eastAsia="Calibri" w:hAnsi="Times New Roman" w:cs="Times New Roman"/>
              </w:rPr>
              <w:t>эстетич.потребностей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>, ценностей, чувств.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Соединение деталей при помощи скрепки.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фольга, флюгер</w:t>
            </w:r>
          </w:p>
        </w:tc>
      </w:tr>
      <w:tr w:rsidR="005D364B" w:rsidRPr="005D364B" w:rsidTr="00FF601B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D364B" w:rsidRPr="005F6D85" w:rsidRDefault="005D364B" w:rsidP="005F6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D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информация(3 часа)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EE06F7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Книгопечатание. </w:t>
            </w:r>
            <w:r w:rsidR="005D364B" w:rsidRPr="005D364B">
              <w:rPr>
                <w:rFonts w:ascii="Times New Roman" w:eastAsia="Calibri" w:hAnsi="Times New Roman" w:cs="Times New Roman"/>
              </w:rPr>
              <w:t>Изделие: «Книжка-ширма»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20.04-24.04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История книгопечатания. Способы создания книги. Значение книги для человека. Оформление разных </w:t>
            </w:r>
            <w:r w:rsidRPr="005D364B">
              <w:rPr>
                <w:rFonts w:ascii="Times New Roman" w:eastAsia="Calibri" w:hAnsi="Times New Roman" w:cs="Times New Roman"/>
              </w:rPr>
              <w:lastRenderedPageBreak/>
              <w:t>видов книг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Проговаривать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последовательность действий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отличать верно выполненное задание от неверного.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EE06F7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Развитие сам-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  <w:p w:rsidR="005D364B" w:rsidRPr="005D364B" w:rsidRDefault="00EE06F7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</w:t>
            </w:r>
            <w:r w:rsidR="005D364B" w:rsidRPr="005D364B">
              <w:rPr>
                <w:rFonts w:ascii="Times New Roman" w:eastAsia="Calibri" w:hAnsi="Times New Roman" w:cs="Times New Roman"/>
              </w:rPr>
              <w:t xml:space="preserve">ие патриотизма, </w:t>
            </w:r>
            <w:r w:rsidR="005D364B" w:rsidRPr="005D364B">
              <w:rPr>
                <w:rFonts w:ascii="Times New Roman" w:eastAsia="Calibri" w:hAnsi="Times New Roman" w:cs="Times New Roman"/>
              </w:rPr>
              <w:lastRenderedPageBreak/>
              <w:t>чувства гордости за свою Родину.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lastRenderedPageBreak/>
              <w:t xml:space="preserve">. Выполнение чертежей, разметка по линейке. 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книгопечатание, книжка-ширма.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EE06F7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Поиск информации в Интернете.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27.04-01.05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компьютер, Интернет, набор текста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предварительный отбор источников информации: ориентироваться в учебнике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D364B">
              <w:rPr>
                <w:rFonts w:ascii="Times New Roman" w:eastAsia="Calibri" w:hAnsi="Times New Roman" w:cs="Times New Roman"/>
              </w:rPr>
              <w:t>Формир.установки</w:t>
            </w:r>
            <w:proofErr w:type="spellEnd"/>
            <w:r w:rsidRPr="005D364B">
              <w:rPr>
                <w:rFonts w:ascii="Times New Roman" w:eastAsia="Calibri" w:hAnsi="Times New Roman" w:cs="Times New Roman"/>
              </w:rPr>
              <w:t xml:space="preserve"> на безопасный и здоровый образ жизни.</w:t>
            </w:r>
          </w:p>
        </w:tc>
        <w:tc>
          <w:tcPr>
            <w:tcW w:w="1135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Понятия: компьютер, Интернет, набор текста</w:t>
            </w:r>
          </w:p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 xml:space="preserve">Способы поиска информации. Правила набора текста. Поиск нужной информации. 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Поиск информации в Интернете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04.05-08.05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Способы поиска информации. Правила набора текста. Поиск нужной информации</w:t>
            </w:r>
          </w:p>
        </w:tc>
        <w:tc>
          <w:tcPr>
            <w:tcW w:w="12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6D85" w:rsidRPr="005D364B" w:rsidTr="005F6D85">
        <w:trPr>
          <w:trHeight w:val="69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F6D85" w:rsidRPr="005F6D85" w:rsidRDefault="005F6D85" w:rsidP="005F6D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6D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 урок ( 1 ч)</w:t>
            </w:r>
          </w:p>
        </w:tc>
      </w:tr>
      <w:tr w:rsidR="00FF601B" w:rsidRPr="005D364B" w:rsidTr="00FF601B">
        <w:trPr>
          <w:trHeight w:val="690"/>
        </w:trPr>
        <w:tc>
          <w:tcPr>
            <w:tcW w:w="155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34.</w:t>
            </w:r>
          </w:p>
        </w:tc>
        <w:tc>
          <w:tcPr>
            <w:tcW w:w="518" w:type="pct"/>
            <w:shd w:val="clear" w:color="auto" w:fill="FFFFFF"/>
          </w:tcPr>
          <w:p w:rsidR="005D364B" w:rsidRPr="005D364B" w:rsidRDefault="005F6D85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 за год</w:t>
            </w:r>
            <w:r w:rsidR="005D364B" w:rsidRPr="005D36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" w:type="pct"/>
            <w:shd w:val="clear" w:color="auto" w:fill="FFFFFF"/>
          </w:tcPr>
          <w:p w:rsidR="005D364B" w:rsidRPr="005D364B" w:rsidRDefault="00EE06F7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11.05-15.05</w:t>
            </w:r>
          </w:p>
        </w:tc>
        <w:tc>
          <w:tcPr>
            <w:tcW w:w="274" w:type="pct"/>
            <w:shd w:val="clear" w:color="auto" w:fill="FFFFFF"/>
          </w:tcPr>
          <w:p w:rsidR="005D364B" w:rsidRPr="005D364B" w:rsidRDefault="005D364B" w:rsidP="00FF6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Подведение итогов за год. Организация выставки изделий.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5D364B">
              <w:rPr>
                <w:rFonts w:ascii="Times New Roman" w:eastAsia="Calibri" w:hAnsi="Times New Roman" w:cs="Times New Roman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5D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слушать и понимать высказывания собеседников.</w:t>
            </w:r>
          </w:p>
          <w:p w:rsidR="005D364B" w:rsidRPr="005D364B" w:rsidRDefault="005D364B" w:rsidP="00FF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согласованно работать в группе(в паре)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364B" w:rsidRPr="005D364B" w:rsidRDefault="005250D3" w:rsidP="00FF60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сам-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5D364B" w:rsidRPr="005D364B">
              <w:rPr>
                <w:rFonts w:ascii="Times New Roman" w:eastAsia="Calibri" w:hAnsi="Times New Roman" w:cs="Times New Roman"/>
              </w:rPr>
              <w:t>отв-ти</w:t>
            </w:r>
            <w:proofErr w:type="spellEnd"/>
            <w:r w:rsidR="005D364B" w:rsidRPr="005D364B">
              <w:rPr>
                <w:rFonts w:ascii="Times New Roman" w:eastAsia="Calibri" w:hAnsi="Times New Roman" w:cs="Times New Roman"/>
              </w:rPr>
              <w:t xml:space="preserve"> за свои поступки.</w:t>
            </w:r>
          </w:p>
        </w:tc>
        <w:tc>
          <w:tcPr>
            <w:tcW w:w="1135" w:type="pct"/>
            <w:tcBorders>
              <w:right w:val="single" w:sz="4" w:space="0" w:color="auto"/>
            </w:tcBorders>
            <w:shd w:val="clear" w:color="auto" w:fill="FFFFFF"/>
          </w:tcPr>
          <w:p w:rsidR="005D364B" w:rsidRPr="005D364B" w:rsidRDefault="005D364B" w:rsidP="00FF601B">
            <w:pPr>
              <w:ind w:left="142"/>
              <w:rPr>
                <w:rFonts w:ascii="Times New Roman" w:eastAsia="Calibri" w:hAnsi="Times New Roman" w:cs="Times New Roman"/>
              </w:rPr>
            </w:pPr>
            <w:r w:rsidRPr="005D364B">
              <w:rPr>
                <w:rFonts w:ascii="Times New Roman" w:eastAsia="Calibri" w:hAnsi="Times New Roman" w:cs="Times New Roman"/>
              </w:rPr>
              <w:t>Подведение итогов за год. Организация выставки изделий. Презентация изделий. Выбор лучших работ.</w:t>
            </w:r>
          </w:p>
          <w:p w:rsidR="005D364B" w:rsidRPr="005D364B" w:rsidRDefault="005D364B" w:rsidP="00FF601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D364B" w:rsidRPr="005D364B" w:rsidRDefault="005D364B" w:rsidP="005D364B">
      <w:pPr>
        <w:rPr>
          <w:rFonts w:ascii="Calibri" w:eastAsia="Calibri" w:hAnsi="Calibri" w:cs="Times New Roman"/>
        </w:rPr>
      </w:pPr>
    </w:p>
    <w:p w:rsidR="005D364B" w:rsidRDefault="005D364B">
      <w:pPr>
        <w:sectPr w:rsidR="005D364B" w:rsidSect="005250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250D3" w:rsidRPr="005250D3" w:rsidRDefault="005250D3" w:rsidP="005250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 техническое и учебно-методическое обеспечение учебного процесса:</w:t>
      </w:r>
    </w:p>
    <w:p w:rsidR="005250D3" w:rsidRPr="005250D3" w:rsidRDefault="005250D3" w:rsidP="005250D3">
      <w:pPr>
        <w:rPr>
          <w:rFonts w:ascii="Times New Roman" w:eastAsia="Calibri" w:hAnsi="Times New Roman" w:cs="Times New Roman"/>
          <w:sz w:val="24"/>
          <w:szCs w:val="24"/>
        </w:rPr>
      </w:pPr>
    </w:p>
    <w:p w:rsidR="005250D3" w:rsidRPr="005250D3" w:rsidRDefault="005250D3" w:rsidP="005250D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5250D3" w:rsidRPr="005250D3" w:rsidRDefault="005250D3" w:rsidP="005250D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обеспечение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5250D3" w:rsidRDefault="005250D3" w:rsidP="005250D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5250D3" w:rsidRPr="005250D3" w:rsidRDefault="005250D3" w:rsidP="005250D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коммуникативных, художественных, трудовых и др. умений и т.п.);</w:t>
      </w:r>
    </w:p>
    <w:p w:rsidR="005250D3" w:rsidRPr="005250D3" w:rsidRDefault="005250D3" w:rsidP="005250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250D3" w:rsidRPr="005250D3" w:rsidRDefault="005250D3" w:rsidP="005250D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Персональный компьютер с принтером.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Проектор для демонстрации слайдов.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Мультимедийный проектор. </w:t>
      </w:r>
    </w:p>
    <w:p w:rsidR="005250D3" w:rsidRPr="005250D3" w:rsidRDefault="005250D3" w:rsidP="005250D3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Экспозиционный экран </w:t>
      </w:r>
    </w:p>
    <w:p w:rsidR="005250D3" w:rsidRPr="005250D3" w:rsidRDefault="005250D3" w:rsidP="005250D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5250D3" w:rsidRPr="005250D3" w:rsidRDefault="005250D3" w:rsidP="005250D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    Для реализации программного содержания используются следующие учебные пособия:</w:t>
      </w: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«Технология 1-4»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Н.И.Роговцева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, С.В.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И.П. Технология: Учебник: 2 класс. - М.: Просвещение, 2015.</w:t>
      </w:r>
      <w:r w:rsidRPr="005250D3">
        <w:rPr>
          <w:rFonts w:ascii="Times New Roman" w:eastAsia="Calibri" w:hAnsi="Times New Roman" w:cs="Times New Roman"/>
          <w:sz w:val="24"/>
          <w:szCs w:val="24"/>
        </w:rPr>
        <w:br/>
        <w:t xml:space="preserve">3.  Электронное приложение к учебнику «Технология», 2 класс, авторы С.А. Володина, О.А. Петрова, М.О.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Майсурадзе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, В.А. Мотылева.</w:t>
      </w:r>
    </w:p>
    <w:p w:rsidR="005250D3" w:rsidRPr="005250D3" w:rsidRDefault="005250D3" w:rsidP="00525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И.П. Технология: Рабочая тетрадь: 2 класс. - М.: Просвещение, 2015.</w:t>
      </w:r>
    </w:p>
    <w:p w:rsidR="005250D3" w:rsidRPr="005250D3" w:rsidRDefault="005250D3" w:rsidP="005250D3">
      <w:pPr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5. Максимова Т.Н. Поурочные разработки по технологии. «ВАКО», 2014</w:t>
      </w:r>
    </w:p>
    <w:p w:rsidR="009D29E1" w:rsidRDefault="009D29E1"/>
    <w:sectPr w:rsidR="009D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36272C9"/>
    <w:multiLevelType w:val="hybridMultilevel"/>
    <w:tmpl w:val="C254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33ECA"/>
    <w:multiLevelType w:val="hybridMultilevel"/>
    <w:tmpl w:val="228A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8">
    <w:nsid w:val="173A3F4E"/>
    <w:multiLevelType w:val="hybridMultilevel"/>
    <w:tmpl w:val="C832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B12"/>
    <w:multiLevelType w:val="hybridMultilevel"/>
    <w:tmpl w:val="9FDA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1">
    <w:nsid w:val="2AE26CB3"/>
    <w:multiLevelType w:val="hybridMultilevel"/>
    <w:tmpl w:val="CE7E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3">
    <w:nsid w:val="2F9640B9"/>
    <w:multiLevelType w:val="hybridMultilevel"/>
    <w:tmpl w:val="8566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11926"/>
    <w:multiLevelType w:val="hybridMultilevel"/>
    <w:tmpl w:val="EA2A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6">
    <w:nsid w:val="3B630E10"/>
    <w:multiLevelType w:val="hybridMultilevel"/>
    <w:tmpl w:val="5668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353D"/>
    <w:multiLevelType w:val="hybridMultilevel"/>
    <w:tmpl w:val="5054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D7E31"/>
    <w:multiLevelType w:val="hybridMultilevel"/>
    <w:tmpl w:val="E67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904A9"/>
    <w:multiLevelType w:val="hybridMultilevel"/>
    <w:tmpl w:val="0454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A5B6E"/>
    <w:multiLevelType w:val="hybridMultilevel"/>
    <w:tmpl w:val="9B2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E2D69"/>
    <w:multiLevelType w:val="hybridMultilevel"/>
    <w:tmpl w:val="983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4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225227"/>
    <w:multiLevelType w:val="hybridMultilevel"/>
    <w:tmpl w:val="C96E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6DD4"/>
    <w:multiLevelType w:val="hybridMultilevel"/>
    <w:tmpl w:val="D5D6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1"/>
  </w:num>
  <w:num w:numId="5">
    <w:abstractNumId w:val="4"/>
  </w:num>
  <w:num w:numId="6">
    <w:abstractNumId w:val="5"/>
  </w:num>
  <w:num w:numId="7">
    <w:abstractNumId w:val="21"/>
  </w:num>
  <w:num w:numId="8">
    <w:abstractNumId w:val="19"/>
  </w:num>
  <w:num w:numId="9">
    <w:abstractNumId w:val="22"/>
  </w:num>
  <w:num w:numId="10">
    <w:abstractNumId w:val="8"/>
  </w:num>
  <w:num w:numId="11">
    <w:abstractNumId w:val="13"/>
  </w:num>
  <w:num w:numId="12">
    <w:abstractNumId w:val="9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8"/>
    <w:rsid w:val="000168E9"/>
    <w:rsid w:val="0002280F"/>
    <w:rsid w:val="000453E3"/>
    <w:rsid w:val="00236785"/>
    <w:rsid w:val="00334E12"/>
    <w:rsid w:val="004272CE"/>
    <w:rsid w:val="00431867"/>
    <w:rsid w:val="00500A55"/>
    <w:rsid w:val="00501315"/>
    <w:rsid w:val="005250D3"/>
    <w:rsid w:val="005A38EC"/>
    <w:rsid w:val="005D33C4"/>
    <w:rsid w:val="005D364B"/>
    <w:rsid w:val="005F6D85"/>
    <w:rsid w:val="00600B5A"/>
    <w:rsid w:val="00627647"/>
    <w:rsid w:val="00670A2F"/>
    <w:rsid w:val="006C77D0"/>
    <w:rsid w:val="006F24C0"/>
    <w:rsid w:val="00702D7E"/>
    <w:rsid w:val="007C3773"/>
    <w:rsid w:val="00961CCD"/>
    <w:rsid w:val="009B5C0D"/>
    <w:rsid w:val="009D29E1"/>
    <w:rsid w:val="00A73688"/>
    <w:rsid w:val="00A94F68"/>
    <w:rsid w:val="00AB2751"/>
    <w:rsid w:val="00B709D4"/>
    <w:rsid w:val="00BB11D4"/>
    <w:rsid w:val="00C04320"/>
    <w:rsid w:val="00C8223C"/>
    <w:rsid w:val="00D27457"/>
    <w:rsid w:val="00DA2518"/>
    <w:rsid w:val="00E76F98"/>
    <w:rsid w:val="00EE06F7"/>
    <w:rsid w:val="00EF1450"/>
    <w:rsid w:val="00F325A2"/>
    <w:rsid w:val="00F3625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647"/>
    <w:pPr>
      <w:ind w:left="720"/>
      <w:contextualSpacing/>
    </w:pPr>
  </w:style>
  <w:style w:type="character" w:customStyle="1" w:styleId="FontStyle12">
    <w:name w:val="Font Style12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F14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EF1450"/>
    <w:rPr>
      <w:rFonts w:ascii="Times New Roman" w:hAnsi="Times New Roman" w:cs="Times New Roman"/>
      <w:b/>
      <w:bCs/>
      <w:i/>
      <w:iCs/>
      <w:w w:val="60"/>
      <w:sz w:val="14"/>
      <w:szCs w:val="14"/>
    </w:rPr>
  </w:style>
  <w:style w:type="character" w:customStyle="1" w:styleId="FontStyle17">
    <w:name w:val="Font Style17"/>
    <w:rsid w:val="00EF14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F1450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rsid w:val="00EF14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EF1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2">
    <w:name w:val="Style2"/>
    <w:basedOn w:val="a"/>
    <w:rsid w:val="00EF1450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EF1450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F1450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F1450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EF1450"/>
    <w:pPr>
      <w:widowControl w:val="0"/>
      <w:suppressAutoHyphens/>
      <w:autoSpaceDE w:val="0"/>
      <w:spacing w:after="0" w:line="23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F1450"/>
    <w:pPr>
      <w:widowControl w:val="0"/>
      <w:suppressAutoHyphens/>
      <w:autoSpaceDE w:val="0"/>
      <w:spacing w:after="0" w:line="275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F1450"/>
    <w:pPr>
      <w:widowControl w:val="0"/>
      <w:suppressAutoHyphens/>
      <w:autoSpaceDE w:val="0"/>
      <w:spacing w:after="0" w:line="240" w:lineRule="exact"/>
      <w:ind w:firstLine="307"/>
      <w:jc w:val="both"/>
    </w:pPr>
    <w:rPr>
      <w:rFonts w:ascii="Century Gothic" w:eastAsia="Times New Roman" w:hAnsi="Century Gothic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647"/>
    <w:pPr>
      <w:ind w:left="720"/>
      <w:contextualSpacing/>
    </w:pPr>
  </w:style>
  <w:style w:type="character" w:customStyle="1" w:styleId="FontStyle12">
    <w:name w:val="Font Style12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F145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F14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EF1450"/>
    <w:rPr>
      <w:rFonts w:ascii="Times New Roman" w:hAnsi="Times New Roman" w:cs="Times New Roman"/>
      <w:b/>
      <w:bCs/>
      <w:i/>
      <w:iCs/>
      <w:w w:val="60"/>
      <w:sz w:val="14"/>
      <w:szCs w:val="14"/>
    </w:rPr>
  </w:style>
  <w:style w:type="character" w:customStyle="1" w:styleId="FontStyle17">
    <w:name w:val="Font Style17"/>
    <w:rsid w:val="00EF14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F1450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rsid w:val="00EF14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EF1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2">
    <w:name w:val="Style2"/>
    <w:basedOn w:val="a"/>
    <w:rsid w:val="00EF1450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EF1450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F1450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F1450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EF1450"/>
    <w:pPr>
      <w:widowControl w:val="0"/>
      <w:suppressAutoHyphens/>
      <w:autoSpaceDE w:val="0"/>
      <w:spacing w:after="0" w:line="23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F1450"/>
    <w:pPr>
      <w:widowControl w:val="0"/>
      <w:suppressAutoHyphens/>
      <w:autoSpaceDE w:val="0"/>
      <w:spacing w:after="0" w:line="275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F1450"/>
    <w:pPr>
      <w:widowControl w:val="0"/>
      <w:suppressAutoHyphens/>
      <w:autoSpaceDE w:val="0"/>
      <w:spacing w:after="0" w:line="240" w:lineRule="exact"/>
      <w:ind w:firstLine="307"/>
      <w:jc w:val="both"/>
    </w:pPr>
    <w:rPr>
      <w:rFonts w:ascii="Century Gothic" w:eastAsia="Times New Roman" w:hAnsi="Century Gothic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</dc:creator>
  <cp:lastModifiedBy>Пользователь Windows</cp:lastModifiedBy>
  <cp:revision>2</cp:revision>
  <dcterms:created xsi:type="dcterms:W3CDTF">2019-09-19T14:45:00Z</dcterms:created>
  <dcterms:modified xsi:type="dcterms:W3CDTF">2019-09-19T14:45:00Z</dcterms:modified>
</cp:coreProperties>
</file>